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33D68" w14:textId="77777777" w:rsidR="002244CA" w:rsidRPr="00A274A4" w:rsidRDefault="002244CA" w:rsidP="002244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bookmarkStart w:id="0" w:name="_GoBack"/>
      <w:bookmarkEnd w:id="0"/>
    </w:p>
    <w:p w14:paraId="20F79B05" w14:textId="77777777" w:rsidR="002244CA" w:rsidRPr="002244CA" w:rsidRDefault="002244CA" w:rsidP="002244CA">
      <w:pPr>
        <w:widowControl w:val="0"/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1722"/>
        <w:rPr>
          <w:rFonts w:ascii="Tahoma" w:eastAsiaTheme="minorEastAsia" w:hAnsi="Tahoma" w:cs="Tahoma"/>
          <w:sz w:val="32"/>
          <w:szCs w:val="32"/>
        </w:rPr>
      </w:pPr>
      <w:r w:rsidRPr="002244CA">
        <w:rPr>
          <w:rFonts w:ascii="Tahoma" w:eastAsiaTheme="minorEastAsia" w:hAnsi="Tahoma" w:cs="Tahoma"/>
          <w:b/>
          <w:bCs/>
          <w:spacing w:val="-1"/>
          <w:sz w:val="32"/>
          <w:szCs w:val="32"/>
        </w:rPr>
        <w:t>Self-</w:t>
      </w:r>
      <w:r w:rsidRPr="002244CA">
        <w:rPr>
          <w:rFonts w:ascii="Tahoma" w:eastAsiaTheme="minorEastAsia" w:hAnsi="Tahoma" w:cs="Tahoma"/>
          <w:b/>
          <w:bCs/>
          <w:spacing w:val="-16"/>
          <w:sz w:val="32"/>
          <w:szCs w:val="32"/>
        </w:rPr>
        <w:t xml:space="preserve"> </w:t>
      </w:r>
      <w:r w:rsidRPr="002244CA">
        <w:rPr>
          <w:rFonts w:ascii="Tahoma" w:eastAsiaTheme="minorEastAsia" w:hAnsi="Tahoma" w:cs="Tahoma"/>
          <w:b/>
          <w:bCs/>
          <w:sz w:val="32"/>
          <w:szCs w:val="32"/>
        </w:rPr>
        <w:t>Monitoring</w:t>
      </w:r>
      <w:r w:rsidRPr="002244CA">
        <w:rPr>
          <w:rFonts w:ascii="Tahoma" w:eastAsiaTheme="minorEastAsia" w:hAnsi="Tahoma" w:cs="Tahoma"/>
          <w:b/>
          <w:bCs/>
          <w:spacing w:val="-14"/>
          <w:sz w:val="32"/>
          <w:szCs w:val="32"/>
        </w:rPr>
        <w:t xml:space="preserve"> </w:t>
      </w:r>
      <w:r w:rsidRPr="002244CA">
        <w:rPr>
          <w:rFonts w:ascii="Tahoma" w:eastAsiaTheme="minorEastAsia" w:hAnsi="Tahoma" w:cs="Tahoma"/>
          <w:b/>
          <w:bCs/>
          <w:spacing w:val="-1"/>
          <w:sz w:val="32"/>
          <w:szCs w:val="32"/>
        </w:rPr>
        <w:t>with</w:t>
      </w:r>
      <w:r w:rsidRPr="002244CA">
        <w:rPr>
          <w:rFonts w:ascii="Tahoma" w:eastAsiaTheme="minorEastAsia" w:hAnsi="Tahoma" w:cs="Tahoma"/>
          <w:b/>
          <w:bCs/>
          <w:spacing w:val="-15"/>
          <w:sz w:val="32"/>
          <w:szCs w:val="32"/>
        </w:rPr>
        <w:t xml:space="preserve"> </w:t>
      </w:r>
      <w:r w:rsidRPr="002244CA">
        <w:rPr>
          <w:rFonts w:ascii="Tahoma" w:eastAsiaTheme="minorEastAsia" w:hAnsi="Tahoma" w:cs="Tahoma"/>
          <w:b/>
          <w:bCs/>
          <w:spacing w:val="-1"/>
          <w:sz w:val="32"/>
          <w:szCs w:val="32"/>
        </w:rPr>
        <w:t>Delegated</w:t>
      </w:r>
      <w:r w:rsidRPr="002244CA">
        <w:rPr>
          <w:rFonts w:ascii="Tahoma" w:eastAsiaTheme="minorEastAsia" w:hAnsi="Tahoma" w:cs="Tahoma"/>
          <w:b/>
          <w:bCs/>
          <w:spacing w:val="-16"/>
          <w:sz w:val="32"/>
          <w:szCs w:val="32"/>
        </w:rPr>
        <w:t xml:space="preserve"> </w:t>
      </w:r>
      <w:r w:rsidRPr="002244CA">
        <w:rPr>
          <w:rFonts w:ascii="Tahoma" w:eastAsiaTheme="minorEastAsia" w:hAnsi="Tahoma" w:cs="Tahoma"/>
          <w:b/>
          <w:bCs/>
          <w:spacing w:val="-1"/>
          <w:sz w:val="32"/>
          <w:szCs w:val="32"/>
        </w:rPr>
        <w:t>Supervision</w:t>
      </w:r>
      <w:r w:rsidRPr="002244CA">
        <w:rPr>
          <w:rFonts w:ascii="Tahoma" w:eastAsiaTheme="minorEastAsia" w:hAnsi="Tahoma" w:cs="Tahoma"/>
          <w:b/>
          <w:bCs/>
          <w:spacing w:val="-11"/>
          <w:sz w:val="32"/>
          <w:szCs w:val="32"/>
        </w:rPr>
        <w:t xml:space="preserve"> </w:t>
      </w:r>
      <w:r w:rsidRPr="002244CA">
        <w:rPr>
          <w:rFonts w:ascii="Tahoma" w:eastAsiaTheme="minorEastAsia" w:hAnsi="Tahoma" w:cs="Tahoma"/>
          <w:b/>
          <w:bCs/>
          <w:spacing w:val="-1"/>
          <w:sz w:val="32"/>
          <w:szCs w:val="32"/>
        </w:rPr>
        <w:t>Log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6"/>
        <w:gridCol w:w="917"/>
        <w:gridCol w:w="168"/>
        <w:gridCol w:w="30"/>
        <w:gridCol w:w="1648"/>
        <w:gridCol w:w="1837"/>
        <w:gridCol w:w="475"/>
        <w:gridCol w:w="444"/>
        <w:gridCol w:w="2706"/>
        <w:gridCol w:w="48"/>
      </w:tblGrid>
      <w:tr w:rsidR="002244CA" w:rsidRPr="002244CA" w14:paraId="5E836135" w14:textId="77777777" w:rsidTr="00845E7F">
        <w:trPr>
          <w:trHeight w:hRule="exact" w:val="460"/>
        </w:trPr>
        <w:tc>
          <w:tcPr>
            <w:tcW w:w="276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602D94B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b/>
                <w:bCs/>
                <w:spacing w:val="-1"/>
              </w:rPr>
              <w:t>Last</w:t>
            </w:r>
            <w:r w:rsidRPr="002244CA">
              <w:rPr>
                <w:rFonts w:ascii="Calibri" w:eastAsiaTheme="minorEastAsia" w:hAnsi="Calibri" w:cs="Calibri"/>
                <w:b/>
                <w:bCs/>
                <w:spacing w:val="-2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b/>
                <w:bCs/>
                <w:spacing w:val="-1"/>
              </w:rPr>
              <w:t>Name:</w:t>
            </w:r>
          </w:p>
        </w:tc>
        <w:tc>
          <w:tcPr>
            <w:tcW w:w="275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0137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b/>
                <w:bCs/>
              </w:rPr>
              <w:t>First</w:t>
            </w:r>
            <w:r w:rsidRPr="002244CA">
              <w:rPr>
                <w:rFonts w:ascii="Calibri" w:eastAsiaTheme="minorEastAsia" w:hAnsi="Calibri" w:cs="Calibri"/>
                <w:b/>
                <w:bCs/>
                <w:spacing w:val="-2"/>
              </w:rPr>
              <w:t xml:space="preserve"> Name:</w:t>
            </w:r>
          </w:p>
        </w:tc>
        <w:tc>
          <w:tcPr>
            <w:tcW w:w="275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7532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b/>
                <w:bCs/>
                <w:spacing w:val="-1"/>
              </w:rPr>
              <w:t>Birthdate:</w:t>
            </w:r>
          </w:p>
        </w:tc>
        <w:tc>
          <w:tcPr>
            <w:tcW w:w="275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85ACD50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b/>
                <w:bCs/>
                <w:spacing w:val="-1"/>
              </w:rPr>
              <w:t>Employee#:</w:t>
            </w:r>
          </w:p>
        </w:tc>
      </w:tr>
      <w:tr w:rsidR="002244CA" w:rsidRPr="002244CA" w14:paraId="3E53A93A" w14:textId="77777777" w:rsidTr="00845E7F">
        <w:trPr>
          <w:trHeight w:hRule="exact" w:val="444"/>
        </w:trPr>
        <w:tc>
          <w:tcPr>
            <w:tcW w:w="385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13524B6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b/>
                <w:bCs/>
                <w:spacing w:val="-1"/>
              </w:rPr>
              <w:t>Job Title: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60FE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A1F3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b/>
                <w:bCs/>
                <w:spacing w:val="-1"/>
              </w:rPr>
              <w:t>Business Unit: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D187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b/>
                <w:bCs/>
                <w:spacing w:val="-1"/>
              </w:rPr>
              <w:t>Dept: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5E2F167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244CA" w:rsidRPr="002244CA" w14:paraId="47A12BE4" w14:textId="77777777" w:rsidTr="00845E7F">
        <w:trPr>
          <w:trHeight w:hRule="exact" w:val="569"/>
        </w:trPr>
        <w:tc>
          <w:tcPr>
            <w:tcW w:w="368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A8FE160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b/>
                <w:bCs/>
                <w:spacing w:val="-1"/>
              </w:rPr>
              <w:t>Phone number:</w:t>
            </w:r>
          </w:p>
        </w:tc>
        <w:tc>
          <w:tcPr>
            <w:tcW w:w="3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CC5E867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b/>
                <w:bCs/>
                <w:spacing w:val="-1"/>
              </w:rPr>
              <w:t>Work</w:t>
            </w:r>
            <w:r w:rsidRPr="002244CA">
              <w:rPr>
                <w:rFonts w:ascii="Calibri" w:eastAsiaTheme="minorEastAsia" w:hAnsi="Calibri" w:cs="Calibri"/>
                <w:b/>
                <w:bCs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b/>
                <w:bCs/>
                <w:spacing w:val="-1"/>
              </w:rPr>
              <w:t>Phone:</w:t>
            </w:r>
          </w:p>
        </w:tc>
        <w:tc>
          <w:tcPr>
            <w:tcW w:w="3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F71B106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b/>
                <w:bCs/>
                <w:spacing w:val="-1"/>
              </w:rPr>
              <w:t>Supervisor’s Name:</w:t>
            </w:r>
          </w:p>
        </w:tc>
      </w:tr>
    </w:tbl>
    <w:p w14:paraId="0D1D9549" w14:textId="77777777" w:rsidR="002244CA" w:rsidRPr="002244CA" w:rsidRDefault="002244CA" w:rsidP="002244C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ahoma" w:eastAsiaTheme="minorEastAsia" w:hAnsi="Tahoma" w:cs="Tahoma"/>
          <w:b/>
          <w:bCs/>
          <w:sz w:val="13"/>
          <w:szCs w:val="13"/>
        </w:rPr>
      </w:pPr>
    </w:p>
    <w:p w14:paraId="42F4C1A0" w14:textId="77777777" w:rsidR="002244CA" w:rsidRPr="002244CA" w:rsidRDefault="002244CA" w:rsidP="002244CA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ahoma" w:eastAsiaTheme="minorEastAsia" w:hAnsi="Tahoma" w:cs="Tahoma"/>
          <w:b/>
          <w:bCs/>
          <w:sz w:val="21"/>
          <w:szCs w:val="21"/>
        </w:rPr>
      </w:pPr>
    </w:p>
    <w:p w14:paraId="42B4E221" w14:textId="77777777" w:rsidR="002244CA" w:rsidRPr="002244CA" w:rsidRDefault="002244CA" w:rsidP="002244CA">
      <w:pPr>
        <w:widowControl w:val="0"/>
        <w:kinsoku w:val="0"/>
        <w:overflowPunct w:val="0"/>
        <w:autoSpaceDE w:val="0"/>
        <w:autoSpaceDN w:val="0"/>
        <w:adjustRightInd w:val="0"/>
        <w:spacing w:before="56" w:after="0" w:line="240" w:lineRule="auto"/>
        <w:ind w:left="220"/>
        <w:jc w:val="both"/>
        <w:rPr>
          <w:rFonts w:ascii="Calibri" w:eastAsiaTheme="minorEastAsia" w:hAnsi="Calibri" w:cs="Calibri"/>
        </w:rPr>
      </w:pPr>
      <w:r w:rsidRPr="002244CA">
        <w:rPr>
          <w:rFonts w:ascii="Calibri" w:eastAsiaTheme="minorEastAsia" w:hAnsi="Calibri" w:cs="Calibri"/>
          <w:u w:val="single"/>
        </w:rPr>
        <w:t>You</w:t>
      </w:r>
      <w:r w:rsidRPr="002244CA">
        <w:rPr>
          <w:rFonts w:ascii="Calibri" w:eastAsiaTheme="minorEastAsia" w:hAnsi="Calibri" w:cs="Calibri"/>
          <w:spacing w:val="-1"/>
          <w:u w:val="single"/>
        </w:rPr>
        <w:t xml:space="preserve"> have</w:t>
      </w:r>
      <w:r w:rsidRPr="002244CA">
        <w:rPr>
          <w:rFonts w:ascii="Calibri" w:eastAsiaTheme="minorEastAsia" w:hAnsi="Calibri" w:cs="Calibri"/>
          <w:u w:val="single"/>
        </w:rPr>
        <w:t xml:space="preserve"> </w:t>
      </w:r>
      <w:r w:rsidRPr="002244CA">
        <w:rPr>
          <w:rFonts w:ascii="Calibri" w:eastAsiaTheme="minorEastAsia" w:hAnsi="Calibri" w:cs="Calibri"/>
          <w:spacing w:val="-1"/>
          <w:u w:val="single"/>
        </w:rPr>
        <w:t xml:space="preserve">been identified </w:t>
      </w:r>
      <w:r w:rsidRPr="002244CA">
        <w:rPr>
          <w:rFonts w:ascii="Calibri" w:eastAsiaTheme="minorEastAsia" w:hAnsi="Calibri" w:cs="Calibri"/>
          <w:spacing w:val="-2"/>
          <w:u w:val="single"/>
        </w:rPr>
        <w:t>as</w:t>
      </w:r>
      <w:r w:rsidRPr="002244CA">
        <w:rPr>
          <w:rFonts w:ascii="Calibri" w:eastAsiaTheme="minorEastAsia" w:hAnsi="Calibri" w:cs="Calibri"/>
          <w:spacing w:val="-1"/>
          <w:u w:val="single"/>
        </w:rPr>
        <w:t xml:space="preserve"> having </w:t>
      </w:r>
      <w:r w:rsidRPr="002244CA">
        <w:rPr>
          <w:rFonts w:ascii="Calibri" w:eastAsiaTheme="minorEastAsia" w:hAnsi="Calibri" w:cs="Calibri"/>
          <w:u w:val="single"/>
        </w:rPr>
        <w:t>a</w:t>
      </w:r>
      <w:r w:rsidRPr="002244CA">
        <w:rPr>
          <w:rFonts w:ascii="Calibri" w:eastAsiaTheme="minorEastAsia" w:hAnsi="Calibri" w:cs="Calibri"/>
          <w:spacing w:val="-2"/>
          <w:u w:val="single"/>
        </w:rPr>
        <w:t xml:space="preserve"> </w:t>
      </w:r>
      <w:r w:rsidRPr="002244CA">
        <w:rPr>
          <w:rFonts w:ascii="Calibri" w:eastAsiaTheme="minorEastAsia" w:hAnsi="Calibri" w:cs="Calibri"/>
          <w:spacing w:val="-1"/>
          <w:u w:val="single"/>
        </w:rPr>
        <w:t>Low-Risk</w:t>
      </w:r>
      <w:r w:rsidRPr="002244CA">
        <w:rPr>
          <w:rFonts w:ascii="Calibri" w:eastAsiaTheme="minorEastAsia" w:hAnsi="Calibri" w:cs="Calibri"/>
          <w:spacing w:val="-3"/>
          <w:u w:val="single"/>
        </w:rPr>
        <w:t xml:space="preserve"> </w:t>
      </w:r>
      <w:r w:rsidRPr="002244CA">
        <w:rPr>
          <w:rFonts w:ascii="Calibri" w:eastAsiaTheme="minorEastAsia" w:hAnsi="Calibri" w:cs="Calibri"/>
          <w:spacing w:val="-1"/>
          <w:u w:val="single"/>
        </w:rPr>
        <w:t>Exposure:</w:t>
      </w:r>
    </w:p>
    <w:p w14:paraId="3053DF03" w14:textId="77777777" w:rsidR="002244CA" w:rsidRPr="002244CA" w:rsidRDefault="002244CA" w:rsidP="002244CA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37" w:lineRule="auto"/>
        <w:ind w:left="220" w:right="213"/>
        <w:jc w:val="both"/>
        <w:rPr>
          <w:rFonts w:ascii="Calibri" w:eastAsiaTheme="minorEastAsia" w:hAnsi="Calibri" w:cs="Calibri"/>
          <w:spacing w:val="-1"/>
        </w:rPr>
      </w:pPr>
      <w:r w:rsidRPr="002244CA">
        <w:rPr>
          <w:rFonts w:ascii="Calibri" w:eastAsiaTheme="minorEastAsia" w:hAnsi="Calibri" w:cs="Calibri"/>
          <w:spacing w:val="-1"/>
        </w:rPr>
        <w:t>Monitor</w:t>
      </w:r>
      <w:r w:rsidRPr="002244CA">
        <w:rPr>
          <w:rFonts w:ascii="Calibri" w:eastAsiaTheme="minorEastAsia" w:hAnsi="Calibri" w:cs="Calibri"/>
          <w:spacing w:val="17"/>
        </w:rPr>
        <w:t xml:space="preserve"> </w:t>
      </w:r>
      <w:r w:rsidRPr="002244CA">
        <w:rPr>
          <w:rFonts w:ascii="Calibri" w:eastAsiaTheme="minorEastAsia" w:hAnsi="Calibri" w:cs="Calibri"/>
          <w:spacing w:val="-1"/>
        </w:rPr>
        <w:t>yourself</w:t>
      </w:r>
      <w:r w:rsidRPr="002244CA">
        <w:rPr>
          <w:rFonts w:ascii="Calibri" w:eastAsiaTheme="minorEastAsia" w:hAnsi="Calibri" w:cs="Calibri"/>
          <w:spacing w:val="18"/>
        </w:rPr>
        <w:t xml:space="preserve"> </w:t>
      </w:r>
      <w:r w:rsidRPr="002244CA">
        <w:rPr>
          <w:rFonts w:ascii="Calibri" w:eastAsiaTheme="minorEastAsia" w:hAnsi="Calibri" w:cs="Calibri"/>
          <w:spacing w:val="-1"/>
        </w:rPr>
        <w:t>for</w:t>
      </w:r>
      <w:r w:rsidRPr="002244CA">
        <w:rPr>
          <w:rFonts w:ascii="Calibri" w:eastAsiaTheme="minorEastAsia" w:hAnsi="Calibri" w:cs="Calibri"/>
          <w:spacing w:val="19"/>
        </w:rPr>
        <w:t xml:space="preserve"> </w:t>
      </w:r>
      <w:r w:rsidRPr="002244CA">
        <w:rPr>
          <w:rFonts w:ascii="Calibri" w:eastAsiaTheme="minorEastAsia" w:hAnsi="Calibri" w:cs="Calibri"/>
          <w:spacing w:val="-1"/>
        </w:rPr>
        <w:t>fever</w:t>
      </w:r>
      <w:r w:rsidRPr="002244CA">
        <w:rPr>
          <w:rFonts w:ascii="Calibri" w:eastAsiaTheme="minorEastAsia" w:hAnsi="Calibri" w:cs="Calibri"/>
          <w:spacing w:val="17"/>
        </w:rPr>
        <w:t xml:space="preserve"> </w:t>
      </w:r>
      <w:r w:rsidRPr="002244CA">
        <w:rPr>
          <w:rFonts w:ascii="Calibri" w:eastAsiaTheme="minorEastAsia" w:hAnsi="Calibri" w:cs="Calibri"/>
          <w:spacing w:val="-1"/>
        </w:rPr>
        <w:t>by</w:t>
      </w:r>
      <w:r w:rsidRPr="002244CA">
        <w:rPr>
          <w:rFonts w:ascii="Calibri" w:eastAsiaTheme="minorEastAsia" w:hAnsi="Calibri" w:cs="Calibri"/>
          <w:spacing w:val="20"/>
        </w:rPr>
        <w:t xml:space="preserve"> </w:t>
      </w:r>
      <w:r w:rsidRPr="002244CA">
        <w:rPr>
          <w:rFonts w:ascii="Calibri" w:eastAsiaTheme="minorEastAsia" w:hAnsi="Calibri" w:cs="Calibri"/>
        </w:rPr>
        <w:t>taking</w:t>
      </w:r>
      <w:r w:rsidRPr="002244CA">
        <w:rPr>
          <w:rFonts w:ascii="Calibri" w:eastAsiaTheme="minorEastAsia" w:hAnsi="Calibri" w:cs="Calibri"/>
          <w:spacing w:val="16"/>
        </w:rPr>
        <w:t xml:space="preserve"> </w:t>
      </w:r>
      <w:r w:rsidRPr="002244CA">
        <w:rPr>
          <w:rFonts w:ascii="Calibri" w:eastAsiaTheme="minorEastAsia" w:hAnsi="Calibri" w:cs="Calibri"/>
        </w:rPr>
        <w:t>your</w:t>
      </w:r>
      <w:r w:rsidRPr="002244CA">
        <w:rPr>
          <w:rFonts w:ascii="Calibri" w:eastAsiaTheme="minorEastAsia" w:hAnsi="Calibri" w:cs="Calibri"/>
          <w:spacing w:val="17"/>
        </w:rPr>
        <w:t xml:space="preserve"> </w:t>
      </w:r>
      <w:r w:rsidRPr="002244CA">
        <w:rPr>
          <w:rFonts w:ascii="Calibri" w:eastAsiaTheme="minorEastAsia" w:hAnsi="Calibri" w:cs="Calibri"/>
          <w:spacing w:val="-1"/>
        </w:rPr>
        <w:t>temperature</w:t>
      </w:r>
      <w:r w:rsidRPr="002244CA">
        <w:rPr>
          <w:rFonts w:ascii="Calibri" w:eastAsiaTheme="minorEastAsia" w:hAnsi="Calibri" w:cs="Calibri"/>
          <w:spacing w:val="20"/>
        </w:rPr>
        <w:t xml:space="preserve"> </w:t>
      </w:r>
      <w:r w:rsidRPr="002244CA">
        <w:rPr>
          <w:rFonts w:ascii="Calibri" w:eastAsiaTheme="minorEastAsia" w:hAnsi="Calibri" w:cs="Calibri"/>
          <w:spacing w:val="-1"/>
        </w:rPr>
        <w:t>twice</w:t>
      </w:r>
      <w:r w:rsidRPr="002244CA">
        <w:rPr>
          <w:rFonts w:ascii="Calibri" w:eastAsiaTheme="minorEastAsia" w:hAnsi="Calibri" w:cs="Calibri"/>
          <w:spacing w:val="20"/>
        </w:rPr>
        <w:t xml:space="preserve"> </w:t>
      </w:r>
      <w:r w:rsidRPr="002244CA">
        <w:rPr>
          <w:rFonts w:ascii="Calibri" w:eastAsiaTheme="minorEastAsia" w:hAnsi="Calibri" w:cs="Calibri"/>
        </w:rPr>
        <w:t>a</w:t>
      </w:r>
      <w:r w:rsidRPr="002244CA">
        <w:rPr>
          <w:rFonts w:ascii="Calibri" w:eastAsiaTheme="minorEastAsia" w:hAnsi="Calibri" w:cs="Calibri"/>
          <w:spacing w:val="16"/>
        </w:rPr>
        <w:t xml:space="preserve"> </w:t>
      </w:r>
      <w:r w:rsidRPr="002244CA">
        <w:rPr>
          <w:rFonts w:ascii="Calibri" w:eastAsiaTheme="minorEastAsia" w:hAnsi="Calibri" w:cs="Calibri"/>
          <w:spacing w:val="-1"/>
        </w:rPr>
        <w:t>day</w:t>
      </w:r>
      <w:r w:rsidRPr="002244CA">
        <w:rPr>
          <w:rFonts w:ascii="Calibri" w:eastAsiaTheme="minorEastAsia" w:hAnsi="Calibri" w:cs="Calibri"/>
          <w:spacing w:val="20"/>
        </w:rPr>
        <w:t xml:space="preserve"> </w:t>
      </w:r>
      <w:r w:rsidRPr="002244CA">
        <w:rPr>
          <w:rFonts w:ascii="Calibri" w:eastAsiaTheme="minorEastAsia" w:hAnsi="Calibri" w:cs="Calibri"/>
          <w:spacing w:val="-1"/>
        </w:rPr>
        <w:t>and</w:t>
      </w:r>
      <w:r w:rsidRPr="002244CA">
        <w:rPr>
          <w:rFonts w:ascii="Calibri" w:eastAsiaTheme="minorEastAsia" w:hAnsi="Calibri" w:cs="Calibri"/>
          <w:spacing w:val="18"/>
        </w:rPr>
        <w:t xml:space="preserve"> </w:t>
      </w:r>
      <w:r w:rsidRPr="002244CA">
        <w:rPr>
          <w:rFonts w:ascii="Calibri" w:eastAsiaTheme="minorEastAsia" w:hAnsi="Calibri" w:cs="Calibri"/>
          <w:spacing w:val="-1"/>
        </w:rPr>
        <w:t>remain</w:t>
      </w:r>
      <w:r w:rsidRPr="002244CA">
        <w:rPr>
          <w:rFonts w:ascii="Calibri" w:eastAsiaTheme="minorEastAsia" w:hAnsi="Calibri" w:cs="Calibri"/>
          <w:spacing w:val="15"/>
        </w:rPr>
        <w:t xml:space="preserve"> </w:t>
      </w:r>
      <w:r w:rsidRPr="002244CA">
        <w:rPr>
          <w:rFonts w:ascii="Calibri" w:eastAsiaTheme="minorEastAsia" w:hAnsi="Calibri" w:cs="Calibri"/>
        </w:rPr>
        <w:t>alert</w:t>
      </w:r>
      <w:r w:rsidRPr="002244CA">
        <w:rPr>
          <w:rFonts w:ascii="Calibri" w:eastAsiaTheme="minorEastAsia" w:hAnsi="Calibri" w:cs="Calibri"/>
          <w:spacing w:val="20"/>
        </w:rPr>
        <w:t xml:space="preserve"> </w:t>
      </w:r>
      <w:r w:rsidRPr="002244CA">
        <w:rPr>
          <w:rFonts w:ascii="Calibri" w:eastAsiaTheme="minorEastAsia" w:hAnsi="Calibri" w:cs="Calibri"/>
          <w:spacing w:val="-1"/>
        </w:rPr>
        <w:t>for</w:t>
      </w:r>
      <w:r w:rsidRPr="002244CA">
        <w:rPr>
          <w:rFonts w:ascii="Calibri" w:eastAsiaTheme="minorEastAsia" w:hAnsi="Calibri" w:cs="Calibri"/>
          <w:spacing w:val="19"/>
        </w:rPr>
        <w:t xml:space="preserve"> </w:t>
      </w:r>
      <w:r w:rsidRPr="002244CA">
        <w:rPr>
          <w:rFonts w:ascii="Calibri" w:eastAsiaTheme="minorEastAsia" w:hAnsi="Calibri" w:cs="Calibri"/>
        </w:rPr>
        <w:t>respiratory</w:t>
      </w:r>
      <w:r w:rsidRPr="002244CA">
        <w:rPr>
          <w:rFonts w:ascii="Calibri" w:eastAsiaTheme="minorEastAsia" w:hAnsi="Calibri" w:cs="Calibri"/>
          <w:spacing w:val="20"/>
        </w:rPr>
        <w:t xml:space="preserve"> </w:t>
      </w:r>
      <w:r w:rsidRPr="002244CA">
        <w:rPr>
          <w:rFonts w:ascii="Calibri" w:eastAsiaTheme="minorEastAsia" w:hAnsi="Calibri" w:cs="Calibri"/>
          <w:spacing w:val="-2"/>
        </w:rPr>
        <w:t>symptoms</w:t>
      </w:r>
      <w:r w:rsidRPr="002244CA">
        <w:rPr>
          <w:rFonts w:ascii="Calibri" w:eastAsiaTheme="minorEastAsia" w:hAnsi="Calibri" w:cs="Calibri"/>
          <w:spacing w:val="19"/>
        </w:rPr>
        <w:t xml:space="preserve"> </w:t>
      </w:r>
      <w:r w:rsidRPr="002244CA">
        <w:rPr>
          <w:rFonts w:ascii="Calibri" w:eastAsiaTheme="minorEastAsia" w:hAnsi="Calibri" w:cs="Calibri"/>
          <w:spacing w:val="-1"/>
        </w:rPr>
        <w:t>(cough,</w:t>
      </w:r>
      <w:r w:rsidRPr="002244CA">
        <w:rPr>
          <w:rFonts w:ascii="Calibri" w:eastAsiaTheme="minorEastAsia" w:hAnsi="Calibri" w:cs="Calibri"/>
          <w:spacing w:val="69"/>
        </w:rPr>
        <w:t xml:space="preserve"> </w:t>
      </w:r>
      <w:r w:rsidRPr="002244CA">
        <w:rPr>
          <w:rFonts w:ascii="Calibri" w:eastAsiaTheme="minorEastAsia" w:hAnsi="Calibri" w:cs="Calibri"/>
          <w:spacing w:val="-1"/>
        </w:rPr>
        <w:t>shortness</w:t>
      </w:r>
      <w:r w:rsidRPr="002244CA">
        <w:rPr>
          <w:rFonts w:ascii="Calibri" w:eastAsiaTheme="minorEastAsia" w:hAnsi="Calibri" w:cs="Calibri"/>
          <w:spacing w:val="4"/>
        </w:rPr>
        <w:t xml:space="preserve"> </w:t>
      </w:r>
      <w:r w:rsidRPr="002244CA">
        <w:rPr>
          <w:rFonts w:ascii="Calibri" w:eastAsiaTheme="minorEastAsia" w:hAnsi="Calibri" w:cs="Calibri"/>
        </w:rPr>
        <w:t>of</w:t>
      </w:r>
      <w:r w:rsidRPr="002244CA">
        <w:rPr>
          <w:rFonts w:ascii="Calibri" w:eastAsiaTheme="minorEastAsia" w:hAnsi="Calibri" w:cs="Calibri"/>
          <w:spacing w:val="7"/>
        </w:rPr>
        <w:t xml:space="preserve"> </w:t>
      </w:r>
      <w:r w:rsidRPr="002244CA">
        <w:rPr>
          <w:rFonts w:ascii="Calibri" w:eastAsiaTheme="minorEastAsia" w:hAnsi="Calibri" w:cs="Calibri"/>
          <w:spacing w:val="-1"/>
        </w:rPr>
        <w:t>breath</w:t>
      </w:r>
      <w:r w:rsidRPr="002244CA">
        <w:rPr>
          <w:rFonts w:ascii="Calibri" w:eastAsiaTheme="minorEastAsia" w:hAnsi="Calibri" w:cs="Calibri"/>
          <w:spacing w:val="7"/>
        </w:rPr>
        <w:t xml:space="preserve"> </w:t>
      </w:r>
      <w:r w:rsidRPr="002244CA">
        <w:rPr>
          <w:rFonts w:ascii="Calibri" w:eastAsiaTheme="minorEastAsia" w:hAnsi="Calibri" w:cs="Calibri"/>
        </w:rPr>
        <w:t>or</w:t>
      </w:r>
      <w:r w:rsidRPr="002244CA">
        <w:rPr>
          <w:rFonts w:ascii="Calibri" w:eastAsiaTheme="minorEastAsia" w:hAnsi="Calibri" w:cs="Calibri"/>
          <w:spacing w:val="7"/>
        </w:rPr>
        <w:t xml:space="preserve"> </w:t>
      </w:r>
      <w:r w:rsidRPr="002244CA">
        <w:rPr>
          <w:rFonts w:ascii="Calibri" w:eastAsiaTheme="minorEastAsia" w:hAnsi="Calibri" w:cs="Calibri"/>
          <w:spacing w:val="-2"/>
        </w:rPr>
        <w:t>sore</w:t>
      </w:r>
      <w:r w:rsidRPr="002244CA">
        <w:rPr>
          <w:rFonts w:ascii="Calibri" w:eastAsiaTheme="minorEastAsia" w:hAnsi="Calibri" w:cs="Calibri"/>
          <w:spacing w:val="8"/>
        </w:rPr>
        <w:t xml:space="preserve"> </w:t>
      </w:r>
      <w:r w:rsidRPr="002244CA">
        <w:rPr>
          <w:rFonts w:ascii="Calibri" w:eastAsiaTheme="minorEastAsia" w:hAnsi="Calibri" w:cs="Calibri"/>
          <w:spacing w:val="-1"/>
        </w:rPr>
        <w:t>throat)</w:t>
      </w:r>
      <w:r w:rsidRPr="002244CA">
        <w:rPr>
          <w:rFonts w:ascii="Calibri" w:eastAsiaTheme="minorEastAsia" w:hAnsi="Calibri" w:cs="Calibri"/>
          <w:spacing w:val="11"/>
        </w:rPr>
        <w:t xml:space="preserve"> </w:t>
      </w:r>
      <w:r w:rsidRPr="002244CA">
        <w:rPr>
          <w:rFonts w:ascii="Calibri" w:eastAsiaTheme="minorEastAsia" w:hAnsi="Calibri" w:cs="Calibri"/>
          <w:spacing w:val="-1"/>
        </w:rPr>
        <w:t>for</w:t>
      </w:r>
      <w:r w:rsidRPr="002244CA">
        <w:rPr>
          <w:rFonts w:ascii="Calibri" w:eastAsiaTheme="minorEastAsia" w:hAnsi="Calibri" w:cs="Calibri"/>
          <w:spacing w:val="5"/>
        </w:rPr>
        <w:t xml:space="preserve"> </w:t>
      </w:r>
      <w:r w:rsidRPr="002244CA">
        <w:rPr>
          <w:rFonts w:ascii="Calibri" w:eastAsiaTheme="minorEastAsia" w:hAnsi="Calibri" w:cs="Calibri"/>
        </w:rPr>
        <w:t>14</w:t>
      </w:r>
      <w:r w:rsidRPr="002244CA">
        <w:rPr>
          <w:rFonts w:ascii="Calibri" w:eastAsiaTheme="minorEastAsia" w:hAnsi="Calibri" w:cs="Calibri"/>
          <w:spacing w:val="8"/>
        </w:rPr>
        <w:t xml:space="preserve"> </w:t>
      </w:r>
      <w:r w:rsidRPr="002244CA">
        <w:rPr>
          <w:rFonts w:ascii="Calibri" w:eastAsiaTheme="minorEastAsia" w:hAnsi="Calibri" w:cs="Calibri"/>
          <w:spacing w:val="-1"/>
        </w:rPr>
        <w:t>days</w:t>
      </w:r>
      <w:r w:rsidRPr="002244CA">
        <w:rPr>
          <w:rFonts w:ascii="Calibri" w:eastAsiaTheme="minorEastAsia" w:hAnsi="Calibri" w:cs="Calibri"/>
          <w:spacing w:val="7"/>
        </w:rPr>
        <w:t xml:space="preserve"> </w:t>
      </w:r>
      <w:r w:rsidRPr="002244CA">
        <w:rPr>
          <w:rFonts w:ascii="Calibri" w:eastAsiaTheme="minorEastAsia" w:hAnsi="Calibri" w:cs="Calibri"/>
          <w:spacing w:val="-1"/>
        </w:rPr>
        <w:t>post</w:t>
      </w:r>
      <w:r w:rsidRPr="002244CA">
        <w:rPr>
          <w:rFonts w:ascii="Calibri" w:eastAsiaTheme="minorEastAsia" w:hAnsi="Calibri" w:cs="Calibri"/>
          <w:spacing w:val="5"/>
        </w:rPr>
        <w:t xml:space="preserve"> </w:t>
      </w:r>
      <w:r w:rsidRPr="002244CA">
        <w:rPr>
          <w:rFonts w:ascii="Calibri" w:eastAsiaTheme="minorEastAsia" w:hAnsi="Calibri" w:cs="Calibri"/>
          <w:spacing w:val="-1"/>
        </w:rPr>
        <w:t>exposure</w:t>
      </w:r>
      <w:r w:rsidRPr="002244CA">
        <w:rPr>
          <w:rFonts w:ascii="Calibri" w:eastAsiaTheme="minorEastAsia" w:hAnsi="Calibri" w:cs="Calibri"/>
          <w:spacing w:val="8"/>
        </w:rPr>
        <w:t xml:space="preserve"> </w:t>
      </w:r>
      <w:r w:rsidRPr="002244CA">
        <w:rPr>
          <w:rFonts w:ascii="Calibri" w:eastAsiaTheme="minorEastAsia" w:hAnsi="Calibri" w:cs="Calibri"/>
          <w:spacing w:val="-1"/>
        </w:rPr>
        <w:t>date.</w:t>
      </w:r>
      <w:r w:rsidRPr="002244CA">
        <w:rPr>
          <w:rFonts w:ascii="Calibri" w:eastAsiaTheme="minorEastAsia" w:hAnsi="Calibri" w:cs="Calibri"/>
          <w:spacing w:val="7"/>
        </w:rPr>
        <w:t xml:space="preserve"> </w:t>
      </w:r>
      <w:r w:rsidRPr="002244CA">
        <w:rPr>
          <w:rFonts w:ascii="Calibri" w:eastAsiaTheme="minorEastAsia" w:hAnsi="Calibri" w:cs="Calibri"/>
        </w:rPr>
        <w:t>If</w:t>
      </w:r>
      <w:r w:rsidRPr="002244CA">
        <w:rPr>
          <w:rFonts w:ascii="Calibri" w:eastAsiaTheme="minorEastAsia" w:hAnsi="Calibri" w:cs="Calibri"/>
          <w:spacing w:val="6"/>
        </w:rPr>
        <w:t xml:space="preserve"> </w:t>
      </w:r>
      <w:r w:rsidRPr="002244CA">
        <w:rPr>
          <w:rFonts w:ascii="Calibri" w:eastAsiaTheme="minorEastAsia" w:hAnsi="Calibri" w:cs="Calibri"/>
        </w:rPr>
        <w:t>at</w:t>
      </w:r>
      <w:r w:rsidRPr="002244CA">
        <w:rPr>
          <w:rFonts w:ascii="Calibri" w:eastAsiaTheme="minorEastAsia" w:hAnsi="Calibri" w:cs="Calibri"/>
          <w:spacing w:val="7"/>
        </w:rPr>
        <w:t xml:space="preserve"> </w:t>
      </w:r>
      <w:r w:rsidRPr="002244CA">
        <w:rPr>
          <w:rFonts w:ascii="Calibri" w:eastAsiaTheme="minorEastAsia" w:hAnsi="Calibri" w:cs="Calibri"/>
          <w:spacing w:val="-1"/>
        </w:rPr>
        <w:t>any</w:t>
      </w:r>
      <w:r w:rsidRPr="002244CA">
        <w:rPr>
          <w:rFonts w:ascii="Calibri" w:eastAsiaTheme="minorEastAsia" w:hAnsi="Calibri" w:cs="Calibri"/>
          <w:spacing w:val="6"/>
        </w:rPr>
        <w:t xml:space="preserve"> </w:t>
      </w:r>
      <w:r w:rsidRPr="002244CA">
        <w:rPr>
          <w:rFonts w:ascii="Calibri" w:eastAsiaTheme="minorEastAsia" w:hAnsi="Calibri" w:cs="Calibri"/>
          <w:spacing w:val="-1"/>
        </w:rPr>
        <w:t>time</w:t>
      </w:r>
      <w:r w:rsidRPr="002244CA">
        <w:rPr>
          <w:rFonts w:ascii="Calibri" w:eastAsiaTheme="minorEastAsia" w:hAnsi="Calibri" w:cs="Calibri"/>
          <w:spacing w:val="4"/>
        </w:rPr>
        <w:t xml:space="preserve"> </w:t>
      </w:r>
      <w:r w:rsidRPr="002244CA">
        <w:rPr>
          <w:rFonts w:ascii="Calibri" w:eastAsiaTheme="minorEastAsia" w:hAnsi="Calibri" w:cs="Calibri"/>
        </w:rPr>
        <w:t>your</w:t>
      </w:r>
      <w:r w:rsidRPr="002244CA">
        <w:rPr>
          <w:rFonts w:ascii="Calibri" w:eastAsiaTheme="minorEastAsia" w:hAnsi="Calibri" w:cs="Calibri"/>
          <w:spacing w:val="7"/>
        </w:rPr>
        <w:t xml:space="preserve"> </w:t>
      </w:r>
      <w:r w:rsidRPr="002244CA">
        <w:rPr>
          <w:rFonts w:ascii="Calibri" w:eastAsiaTheme="minorEastAsia" w:hAnsi="Calibri" w:cs="Calibri"/>
          <w:spacing w:val="-1"/>
        </w:rPr>
        <w:t>temperature</w:t>
      </w:r>
      <w:r w:rsidRPr="002244CA">
        <w:rPr>
          <w:rFonts w:ascii="Calibri" w:eastAsiaTheme="minorEastAsia" w:hAnsi="Calibri" w:cs="Calibri"/>
          <w:spacing w:val="6"/>
        </w:rPr>
        <w:t xml:space="preserve"> </w:t>
      </w:r>
      <w:r w:rsidRPr="002244CA">
        <w:rPr>
          <w:rFonts w:ascii="Calibri" w:eastAsiaTheme="minorEastAsia" w:hAnsi="Calibri" w:cs="Calibri"/>
        </w:rPr>
        <w:t>is</w:t>
      </w:r>
      <w:r w:rsidRPr="002244CA">
        <w:rPr>
          <w:rFonts w:ascii="Calibri" w:eastAsiaTheme="minorEastAsia" w:hAnsi="Calibri" w:cs="Calibri"/>
          <w:spacing w:val="10"/>
        </w:rPr>
        <w:t xml:space="preserve"> </w:t>
      </w:r>
      <w:r w:rsidRPr="002244CA">
        <w:rPr>
          <w:rFonts w:ascii="Calibri" w:eastAsiaTheme="minorEastAsia" w:hAnsi="Calibri" w:cs="Calibri"/>
          <w:spacing w:val="-1"/>
        </w:rPr>
        <w:t>100.0</w:t>
      </w:r>
      <w:r w:rsidRPr="002244CA">
        <w:rPr>
          <w:rFonts w:ascii="Calibri" w:eastAsiaTheme="minorEastAsia" w:hAnsi="Calibri" w:cs="Calibri"/>
          <w:spacing w:val="-1"/>
          <w:position w:val="8"/>
          <w:sz w:val="14"/>
          <w:szCs w:val="14"/>
        </w:rPr>
        <w:t>o</w:t>
      </w:r>
      <w:r w:rsidRPr="002244CA">
        <w:rPr>
          <w:rFonts w:ascii="Calibri" w:eastAsiaTheme="minorEastAsia" w:hAnsi="Calibri" w:cs="Calibri"/>
          <w:spacing w:val="-1"/>
        </w:rPr>
        <w:t>F</w:t>
      </w:r>
      <w:r w:rsidRPr="002244CA">
        <w:rPr>
          <w:rFonts w:ascii="Calibri" w:eastAsiaTheme="minorEastAsia" w:hAnsi="Calibri" w:cs="Calibri"/>
          <w:spacing w:val="4"/>
        </w:rPr>
        <w:t xml:space="preserve"> </w:t>
      </w:r>
      <w:r w:rsidRPr="002244CA">
        <w:rPr>
          <w:rFonts w:ascii="Calibri" w:eastAsiaTheme="minorEastAsia" w:hAnsi="Calibri" w:cs="Calibri"/>
        </w:rPr>
        <w:t>or</w:t>
      </w:r>
      <w:r w:rsidRPr="002244CA">
        <w:rPr>
          <w:rFonts w:ascii="Calibri" w:eastAsiaTheme="minorEastAsia" w:hAnsi="Calibri" w:cs="Calibri"/>
          <w:spacing w:val="7"/>
        </w:rPr>
        <w:t xml:space="preserve"> </w:t>
      </w:r>
      <w:r w:rsidRPr="002244CA">
        <w:rPr>
          <w:rFonts w:ascii="Calibri" w:eastAsiaTheme="minorEastAsia" w:hAnsi="Calibri" w:cs="Calibri"/>
          <w:spacing w:val="-1"/>
        </w:rPr>
        <w:t>37.7</w:t>
      </w:r>
      <w:r w:rsidRPr="002244CA">
        <w:rPr>
          <w:rFonts w:ascii="Calibri" w:eastAsiaTheme="minorEastAsia" w:hAnsi="Calibri" w:cs="Calibri"/>
          <w:spacing w:val="-1"/>
          <w:position w:val="8"/>
          <w:sz w:val="14"/>
          <w:szCs w:val="14"/>
        </w:rPr>
        <w:t>o</w:t>
      </w:r>
      <w:r w:rsidRPr="002244CA">
        <w:rPr>
          <w:rFonts w:ascii="Calibri" w:eastAsiaTheme="minorEastAsia" w:hAnsi="Calibri" w:cs="Calibri"/>
          <w:spacing w:val="-1"/>
        </w:rPr>
        <w:t>C</w:t>
      </w:r>
      <w:r w:rsidRPr="002244CA">
        <w:rPr>
          <w:rFonts w:ascii="Calibri" w:eastAsiaTheme="minorEastAsia" w:hAnsi="Calibri" w:cs="Calibri"/>
          <w:spacing w:val="87"/>
        </w:rPr>
        <w:t xml:space="preserve"> </w:t>
      </w:r>
      <w:r w:rsidRPr="002244CA">
        <w:rPr>
          <w:rFonts w:ascii="Calibri" w:eastAsiaTheme="minorEastAsia" w:hAnsi="Calibri" w:cs="Calibri"/>
        </w:rPr>
        <w:t xml:space="preserve">or </w:t>
      </w:r>
      <w:r w:rsidRPr="002244CA">
        <w:rPr>
          <w:rFonts w:ascii="Calibri" w:eastAsiaTheme="minorEastAsia" w:hAnsi="Calibri" w:cs="Calibri"/>
          <w:spacing w:val="-1"/>
        </w:rPr>
        <w:t>greater OR</w:t>
      </w:r>
      <w:r w:rsidRPr="002244CA">
        <w:rPr>
          <w:rFonts w:ascii="Calibri" w:eastAsiaTheme="minorEastAsia" w:hAnsi="Calibri" w:cs="Calibri"/>
          <w:spacing w:val="-2"/>
        </w:rPr>
        <w:t xml:space="preserve"> </w:t>
      </w:r>
      <w:r w:rsidRPr="002244CA">
        <w:rPr>
          <w:rFonts w:ascii="Calibri" w:eastAsiaTheme="minorEastAsia" w:hAnsi="Calibri" w:cs="Calibri"/>
        </w:rPr>
        <w:t>you</w:t>
      </w:r>
      <w:r w:rsidRPr="002244CA">
        <w:rPr>
          <w:rFonts w:ascii="Calibri" w:eastAsiaTheme="minorEastAsia" w:hAnsi="Calibri" w:cs="Calibri"/>
          <w:spacing w:val="-1"/>
        </w:rPr>
        <w:t xml:space="preserve"> have</w:t>
      </w:r>
      <w:r w:rsidRPr="002244CA">
        <w:rPr>
          <w:rFonts w:ascii="Calibri" w:eastAsiaTheme="minorEastAsia" w:hAnsi="Calibri" w:cs="Calibri"/>
          <w:spacing w:val="-2"/>
        </w:rPr>
        <w:t xml:space="preserve"> </w:t>
      </w:r>
      <w:r w:rsidRPr="002244CA">
        <w:rPr>
          <w:rFonts w:ascii="Calibri" w:eastAsiaTheme="minorEastAsia" w:hAnsi="Calibri" w:cs="Calibri"/>
          <w:spacing w:val="-1"/>
        </w:rPr>
        <w:t>symptoms,</w:t>
      </w:r>
      <w:r w:rsidRPr="002244CA">
        <w:rPr>
          <w:rFonts w:ascii="Calibri" w:eastAsiaTheme="minorEastAsia" w:hAnsi="Calibri" w:cs="Calibri"/>
          <w:spacing w:val="1"/>
        </w:rPr>
        <w:t xml:space="preserve"> </w:t>
      </w:r>
      <w:r w:rsidRPr="002244CA">
        <w:rPr>
          <w:rFonts w:ascii="Calibri" w:eastAsiaTheme="minorEastAsia" w:hAnsi="Calibri" w:cs="Calibri"/>
          <w:spacing w:val="-1"/>
        </w:rPr>
        <w:t>immediately</w:t>
      </w:r>
      <w:r w:rsidRPr="002244CA">
        <w:rPr>
          <w:rFonts w:ascii="Calibri" w:eastAsiaTheme="minorEastAsia" w:hAnsi="Calibri" w:cs="Calibri"/>
        </w:rPr>
        <w:t xml:space="preserve"> </w:t>
      </w:r>
      <w:r w:rsidRPr="002244CA">
        <w:rPr>
          <w:rFonts w:ascii="Calibri" w:eastAsiaTheme="minorEastAsia" w:hAnsi="Calibri" w:cs="Calibri"/>
          <w:spacing w:val="-1"/>
        </w:rPr>
        <w:t>self-isolate</w:t>
      </w:r>
      <w:r w:rsidRPr="002244CA">
        <w:rPr>
          <w:rFonts w:ascii="Calibri" w:eastAsiaTheme="minorEastAsia" w:hAnsi="Calibri" w:cs="Calibri"/>
        </w:rPr>
        <w:t xml:space="preserve"> </w:t>
      </w:r>
      <w:r w:rsidRPr="002244CA">
        <w:rPr>
          <w:rFonts w:ascii="Calibri" w:eastAsiaTheme="minorEastAsia" w:hAnsi="Calibri" w:cs="Calibri"/>
          <w:spacing w:val="-1"/>
        </w:rPr>
        <w:t>and</w:t>
      </w:r>
      <w:r w:rsidRPr="002244CA">
        <w:rPr>
          <w:rFonts w:ascii="Calibri" w:eastAsiaTheme="minorEastAsia" w:hAnsi="Calibri" w:cs="Calibri"/>
        </w:rPr>
        <w:t xml:space="preserve"> </w:t>
      </w:r>
      <w:r w:rsidRPr="002244CA">
        <w:rPr>
          <w:rFonts w:ascii="Calibri" w:eastAsiaTheme="minorEastAsia" w:hAnsi="Calibri" w:cs="Calibri"/>
          <w:spacing w:val="-1"/>
        </w:rPr>
        <w:t>contact</w:t>
      </w:r>
      <w:r w:rsidRPr="002244CA">
        <w:rPr>
          <w:rFonts w:ascii="Calibri" w:eastAsiaTheme="minorEastAsia" w:hAnsi="Calibri" w:cs="Calibri"/>
          <w:spacing w:val="-2"/>
        </w:rPr>
        <w:t xml:space="preserve"> </w:t>
      </w:r>
      <w:r w:rsidRPr="002244CA">
        <w:rPr>
          <w:rFonts w:ascii="Calibri" w:eastAsiaTheme="minorEastAsia" w:hAnsi="Calibri" w:cs="Calibri"/>
          <w:spacing w:val="-1"/>
        </w:rPr>
        <w:t>Employee</w:t>
      </w:r>
      <w:r w:rsidRPr="002244CA">
        <w:rPr>
          <w:rFonts w:ascii="Calibri" w:eastAsiaTheme="minorEastAsia" w:hAnsi="Calibri" w:cs="Calibri"/>
        </w:rPr>
        <w:t xml:space="preserve"> </w:t>
      </w:r>
      <w:r w:rsidRPr="002244CA">
        <w:rPr>
          <w:rFonts w:ascii="Calibri" w:eastAsiaTheme="minorEastAsia" w:hAnsi="Calibri" w:cs="Calibri"/>
          <w:spacing w:val="-1"/>
        </w:rPr>
        <w:t>Health</w:t>
      </w:r>
      <w:r w:rsidRPr="002244CA">
        <w:rPr>
          <w:rFonts w:ascii="Calibri" w:eastAsiaTheme="minorEastAsia" w:hAnsi="Calibri" w:cs="Calibri"/>
        </w:rPr>
        <w:t xml:space="preserve"> </w:t>
      </w:r>
      <w:r w:rsidRPr="002244CA">
        <w:rPr>
          <w:rFonts w:ascii="Calibri" w:eastAsiaTheme="minorEastAsia" w:hAnsi="Calibri" w:cs="Calibri"/>
          <w:spacing w:val="-1"/>
        </w:rPr>
        <w:t>immediately.</w:t>
      </w:r>
    </w:p>
    <w:p w14:paraId="1C9F3375" w14:textId="77777777" w:rsidR="002244CA" w:rsidRPr="002244CA" w:rsidRDefault="002244CA" w:rsidP="002244C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</w:rPr>
      </w:pPr>
    </w:p>
    <w:p w14:paraId="2285E047" w14:textId="58B03554" w:rsidR="002244CA" w:rsidRPr="002244CA" w:rsidRDefault="00BC7D0C" w:rsidP="002244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0" w:right="220"/>
        <w:jc w:val="both"/>
        <w:rPr>
          <w:rFonts w:ascii="Calibri" w:eastAsiaTheme="minorEastAsia" w:hAnsi="Calibri" w:cs="Calibri"/>
          <w:spacing w:val="-1"/>
        </w:rPr>
      </w:pPr>
      <w:r>
        <w:rPr>
          <w:rFonts w:ascii="Calibri" w:eastAsiaTheme="minorEastAsia" w:hAnsi="Calibri" w:cs="Calibri"/>
          <w:spacing w:val="-1"/>
        </w:rPr>
        <w:t>At the end of your 14 days, send your completed log to Employee Health &amp; Wellness.  Fax: 715-847-2786.</w:t>
      </w:r>
    </w:p>
    <w:p w14:paraId="7F9EAE32" w14:textId="3D1F3B39" w:rsidR="002244CA" w:rsidRPr="002244CA" w:rsidRDefault="002244CA" w:rsidP="00BC7D0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pacing w:val="-1"/>
        </w:rPr>
      </w:pPr>
    </w:p>
    <w:p w14:paraId="058DA1CA" w14:textId="77777777" w:rsidR="002244CA" w:rsidRPr="002244CA" w:rsidRDefault="002244CA" w:rsidP="002244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</w:rPr>
      </w:pPr>
    </w:p>
    <w:p w14:paraId="25846BF8" w14:textId="77777777" w:rsidR="002244CA" w:rsidRPr="002244CA" w:rsidRDefault="002244CA" w:rsidP="002244CA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eastAsiaTheme="minorEastAsia" w:hAnsi="Calibri" w:cs="Calibri"/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080"/>
        <w:gridCol w:w="989"/>
        <w:gridCol w:w="1080"/>
        <w:gridCol w:w="1172"/>
        <w:gridCol w:w="989"/>
        <w:gridCol w:w="1260"/>
        <w:gridCol w:w="1260"/>
        <w:gridCol w:w="1296"/>
      </w:tblGrid>
      <w:tr w:rsidR="002244CA" w:rsidRPr="002244CA" w14:paraId="74ADE90A" w14:textId="77777777" w:rsidTr="00845E7F">
        <w:trPr>
          <w:trHeight w:hRule="exact" w:val="401"/>
        </w:trPr>
        <w:tc>
          <w:tcPr>
            <w:tcW w:w="109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2EDBAA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9" w:lineRule="exact"/>
              <w:ind w:left="225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b/>
                <w:bCs/>
                <w:sz w:val="32"/>
                <w:szCs w:val="32"/>
              </w:rPr>
              <w:t>Self-</w:t>
            </w:r>
            <w:r w:rsidRPr="002244CA">
              <w:rPr>
                <w:rFonts w:ascii="Calibri" w:eastAsiaTheme="minorEastAsia" w:hAnsi="Calibri" w:cs="Calibri"/>
                <w:b/>
                <w:bCs/>
                <w:spacing w:val="-12"/>
                <w:sz w:val="32"/>
                <w:szCs w:val="32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b/>
                <w:bCs/>
                <w:spacing w:val="-1"/>
                <w:sz w:val="32"/>
                <w:szCs w:val="32"/>
              </w:rPr>
              <w:t>Monitoring</w:t>
            </w:r>
            <w:r w:rsidRPr="002244CA">
              <w:rPr>
                <w:rFonts w:ascii="Calibri" w:eastAsiaTheme="minorEastAsia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b/>
                <w:bCs/>
                <w:spacing w:val="-1"/>
                <w:sz w:val="32"/>
                <w:szCs w:val="32"/>
              </w:rPr>
              <w:t>with</w:t>
            </w:r>
            <w:r w:rsidRPr="002244CA">
              <w:rPr>
                <w:rFonts w:ascii="Calibri" w:eastAsiaTheme="minorEastAsia" w:hAnsi="Calibri" w:cs="Calibri"/>
                <w:b/>
                <w:bCs/>
                <w:spacing w:val="-13"/>
                <w:sz w:val="32"/>
                <w:szCs w:val="32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b/>
                <w:bCs/>
                <w:spacing w:val="-1"/>
                <w:sz w:val="32"/>
                <w:szCs w:val="32"/>
              </w:rPr>
              <w:t>Delegated</w:t>
            </w:r>
            <w:r w:rsidRPr="002244CA">
              <w:rPr>
                <w:rFonts w:ascii="Calibri" w:eastAsiaTheme="minorEastAsia" w:hAnsi="Calibri" w:cs="Calibri"/>
                <w:b/>
                <w:bCs/>
                <w:spacing w:val="-13"/>
                <w:sz w:val="32"/>
                <w:szCs w:val="32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b/>
                <w:bCs/>
                <w:spacing w:val="-1"/>
                <w:sz w:val="32"/>
                <w:szCs w:val="32"/>
              </w:rPr>
              <w:t>Supervision</w:t>
            </w:r>
            <w:r w:rsidRPr="002244CA">
              <w:rPr>
                <w:rFonts w:ascii="Calibri" w:eastAsiaTheme="minorEastAsia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b/>
                <w:bCs/>
                <w:sz w:val="32"/>
                <w:szCs w:val="32"/>
              </w:rPr>
              <w:t>Log</w:t>
            </w:r>
          </w:p>
        </w:tc>
      </w:tr>
      <w:tr w:rsidR="002244CA" w:rsidRPr="002244CA" w14:paraId="3A4DACBF" w14:textId="77777777" w:rsidTr="00845E7F">
        <w:trPr>
          <w:trHeight w:hRule="exact" w:val="1354"/>
        </w:trPr>
        <w:tc>
          <w:tcPr>
            <w:tcW w:w="7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0E22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</w:rPr>
            </w:pPr>
          </w:p>
          <w:p w14:paraId="6B74FE99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alibri" w:eastAsiaTheme="minorEastAsia" w:hAnsi="Calibri" w:cs="Calibri"/>
                <w:sz w:val="21"/>
                <w:szCs w:val="21"/>
              </w:rPr>
            </w:pPr>
          </w:p>
          <w:p w14:paraId="02582208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b/>
                <w:bCs/>
                <w:spacing w:val="-1"/>
              </w:rPr>
              <w:t>Date/Dates</w:t>
            </w:r>
            <w:r w:rsidRPr="002244CA">
              <w:rPr>
                <w:rFonts w:ascii="Calibri" w:eastAsiaTheme="minorEastAsia" w:hAnsi="Calibri" w:cs="Calibri"/>
                <w:b/>
                <w:bCs/>
                <w:spacing w:val="1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b/>
                <w:bCs/>
                <w:spacing w:val="-1"/>
              </w:rPr>
              <w:t>of</w:t>
            </w:r>
            <w:r w:rsidRPr="002244CA">
              <w:rPr>
                <w:rFonts w:ascii="Calibri" w:eastAsiaTheme="minorEastAsia" w:hAnsi="Calibri" w:cs="Calibri"/>
                <w:b/>
                <w:bCs/>
                <w:spacing w:val="-2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b/>
                <w:bCs/>
                <w:spacing w:val="-1"/>
              </w:rPr>
              <w:t>Exposure: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367F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</w:rPr>
            </w:pPr>
          </w:p>
          <w:p w14:paraId="441D5259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alibri" w:eastAsiaTheme="minorEastAsia" w:hAnsi="Calibri" w:cs="Calibri"/>
                <w:sz w:val="21"/>
                <w:szCs w:val="21"/>
              </w:rPr>
            </w:pPr>
          </w:p>
          <w:p w14:paraId="33ECF13F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b/>
                <w:bCs/>
                <w:spacing w:val="-1"/>
              </w:rPr>
              <w:t>Cough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CF09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4" w:right="17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b/>
                <w:bCs/>
                <w:spacing w:val="-1"/>
              </w:rPr>
              <w:t>Shortness</w:t>
            </w:r>
            <w:r w:rsidRPr="002244CA">
              <w:rPr>
                <w:rFonts w:ascii="Calibri" w:eastAsiaTheme="minorEastAsia" w:hAnsi="Calibri" w:cs="Calibri"/>
                <w:b/>
                <w:bCs/>
                <w:spacing w:val="24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b/>
                <w:bCs/>
                <w:spacing w:val="-1"/>
              </w:rPr>
              <w:t>of</w:t>
            </w:r>
            <w:r w:rsidRPr="002244CA">
              <w:rPr>
                <w:rFonts w:ascii="Calibri" w:eastAsiaTheme="minorEastAsia" w:hAnsi="Calibri" w:cs="Calibri"/>
                <w:b/>
                <w:bCs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b/>
                <w:bCs/>
                <w:spacing w:val="-1"/>
              </w:rPr>
              <w:t>Breath</w:t>
            </w:r>
            <w:r w:rsidRPr="002244CA">
              <w:rPr>
                <w:rFonts w:ascii="Calibri" w:eastAsiaTheme="minorEastAsia" w:hAnsi="Calibri" w:cs="Calibri"/>
                <w:b/>
                <w:bCs/>
                <w:spacing w:val="25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b/>
                <w:bCs/>
                <w:spacing w:val="-1"/>
              </w:rPr>
              <w:t>or</w:t>
            </w:r>
            <w:r w:rsidRPr="002244CA">
              <w:rPr>
                <w:rFonts w:ascii="Calibri" w:eastAsiaTheme="minorEastAsia" w:hAnsi="Calibri" w:cs="Calibri"/>
                <w:b/>
                <w:bCs/>
                <w:spacing w:val="21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b/>
                <w:bCs/>
                <w:spacing w:val="-1"/>
              </w:rPr>
              <w:t>Difficulty</w:t>
            </w:r>
            <w:r w:rsidRPr="002244CA">
              <w:rPr>
                <w:rFonts w:ascii="Calibri" w:eastAsiaTheme="minorEastAsia" w:hAnsi="Calibri" w:cs="Calibri"/>
                <w:b/>
                <w:bCs/>
                <w:spacing w:val="23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b/>
                <w:bCs/>
                <w:spacing w:val="-1"/>
              </w:rPr>
              <w:t>Breathing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5B3F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</w:rPr>
            </w:pPr>
          </w:p>
          <w:p w14:paraId="3D474499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alibri" w:eastAsiaTheme="minorEastAsia" w:hAnsi="Calibri" w:cs="Calibri"/>
                <w:sz w:val="21"/>
                <w:szCs w:val="21"/>
              </w:rPr>
            </w:pPr>
          </w:p>
          <w:p w14:paraId="721F6AB6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b/>
                <w:bCs/>
                <w:spacing w:val="-1"/>
              </w:rPr>
              <w:t>Sore Throat</w:t>
            </w:r>
          </w:p>
        </w:tc>
      </w:tr>
      <w:tr w:rsidR="002244CA" w:rsidRPr="002244CA" w14:paraId="746C3BAF" w14:textId="77777777" w:rsidTr="00845E7F">
        <w:trPr>
          <w:trHeight w:hRule="exact" w:val="384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0E8F321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Day</w:t>
            </w:r>
            <w:r w:rsidRPr="002244CA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18"/>
                <w:szCs w:val="18"/>
              </w:rPr>
              <w:t>1</w:t>
            </w:r>
            <w:r w:rsidRPr="002244CA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18"/>
                <w:szCs w:val="18"/>
              </w:rPr>
              <w:t>of</w:t>
            </w:r>
            <w:r w:rsidRPr="002244CA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exposure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075E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Date: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5479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6" w:lineRule="exact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13"/>
                <w:szCs w:val="13"/>
              </w:rPr>
              <w:t>Time: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900E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6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13"/>
                <w:szCs w:val="13"/>
              </w:rPr>
              <w:t>Temp: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4AB7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6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13"/>
                <w:szCs w:val="13"/>
              </w:rPr>
              <w:t>Time: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4252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6" w:lineRule="exact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13"/>
                <w:szCs w:val="13"/>
              </w:rPr>
              <w:t>Temp: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1697" w14:textId="77777777" w:rsidR="002244CA" w:rsidRPr="002244CA" w:rsidRDefault="002244CA" w:rsidP="002244CA">
            <w:pPr>
              <w:widowControl w:val="0"/>
              <w:numPr>
                <w:ilvl w:val="0"/>
                <w:numId w:val="42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4752" w14:textId="77777777" w:rsidR="002244CA" w:rsidRPr="002244CA" w:rsidRDefault="002244CA" w:rsidP="002244CA">
            <w:pPr>
              <w:widowControl w:val="0"/>
              <w:numPr>
                <w:ilvl w:val="0"/>
                <w:numId w:val="41"/>
              </w:numPr>
              <w:tabs>
                <w:tab w:val="left" w:pos="27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CB90" w14:textId="77777777" w:rsidR="002244CA" w:rsidRPr="002244CA" w:rsidRDefault="002244CA" w:rsidP="002244CA">
            <w:pPr>
              <w:widowControl w:val="0"/>
              <w:numPr>
                <w:ilvl w:val="0"/>
                <w:numId w:val="40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</w:tr>
      <w:tr w:rsidR="002244CA" w:rsidRPr="002244CA" w14:paraId="3837A739" w14:textId="77777777" w:rsidTr="00845E7F">
        <w:trPr>
          <w:trHeight w:hRule="exact" w:val="384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73AA9D3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Day</w:t>
            </w:r>
            <w:r w:rsidRPr="002244CA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18"/>
                <w:szCs w:val="18"/>
              </w:rPr>
              <w:t>2</w:t>
            </w:r>
            <w:r w:rsidRPr="002244CA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post</w:t>
            </w:r>
            <w:r w:rsidRPr="002244CA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exposure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EA3B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Date: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A68A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6" w:lineRule="exact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13"/>
                <w:szCs w:val="13"/>
              </w:rPr>
              <w:t>Time: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AA8AC17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6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13"/>
                <w:szCs w:val="13"/>
              </w:rPr>
              <w:t>Temp: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AB6D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Tahoma" w:eastAsiaTheme="minorEastAsia" w:hAnsi="Tahoma" w:cs="Tahoma"/>
                <w:spacing w:val="-1"/>
                <w:sz w:val="13"/>
                <w:szCs w:val="13"/>
              </w:rPr>
              <w:t>Time: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2980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Tahoma" w:eastAsiaTheme="minorEastAsia" w:hAnsi="Tahoma" w:cs="Tahoma"/>
                <w:spacing w:val="-1"/>
                <w:sz w:val="13"/>
                <w:szCs w:val="13"/>
              </w:rPr>
              <w:t>Temp: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D01E" w14:textId="77777777" w:rsidR="002244CA" w:rsidRPr="002244CA" w:rsidRDefault="002244CA" w:rsidP="002244CA">
            <w:pPr>
              <w:widowControl w:val="0"/>
              <w:numPr>
                <w:ilvl w:val="0"/>
                <w:numId w:val="39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E6B7" w14:textId="77777777" w:rsidR="002244CA" w:rsidRPr="002244CA" w:rsidRDefault="002244CA" w:rsidP="002244CA">
            <w:pPr>
              <w:widowControl w:val="0"/>
              <w:numPr>
                <w:ilvl w:val="0"/>
                <w:numId w:val="38"/>
              </w:numPr>
              <w:tabs>
                <w:tab w:val="left" w:pos="27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CFD3" w14:textId="77777777" w:rsidR="002244CA" w:rsidRPr="002244CA" w:rsidRDefault="002244CA" w:rsidP="002244CA">
            <w:pPr>
              <w:widowControl w:val="0"/>
              <w:numPr>
                <w:ilvl w:val="0"/>
                <w:numId w:val="37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</w:tr>
      <w:tr w:rsidR="002244CA" w:rsidRPr="002244CA" w14:paraId="144B1861" w14:textId="77777777" w:rsidTr="00845E7F">
        <w:trPr>
          <w:trHeight w:hRule="exact" w:val="36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A16F9D1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Day</w:t>
            </w:r>
            <w:r w:rsidRPr="002244CA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18"/>
                <w:szCs w:val="18"/>
              </w:rPr>
              <w:t>3</w:t>
            </w:r>
            <w:r w:rsidRPr="002244CA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post</w:t>
            </w:r>
            <w:r w:rsidRPr="002244CA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exposure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E7AA509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Date: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1A2980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6" w:lineRule="exact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13"/>
                <w:szCs w:val="13"/>
              </w:rPr>
              <w:t>Time: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0B70E9B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6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13"/>
                <w:szCs w:val="13"/>
              </w:rPr>
              <w:t>Temp: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9B83AEF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Tahoma" w:eastAsiaTheme="minorEastAsia" w:hAnsi="Tahoma" w:cs="Tahoma"/>
                <w:spacing w:val="-1"/>
                <w:sz w:val="13"/>
                <w:szCs w:val="13"/>
              </w:rPr>
              <w:t>Time: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A895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Tahoma" w:eastAsiaTheme="minorEastAsia" w:hAnsi="Tahoma" w:cs="Tahoma"/>
                <w:spacing w:val="-1"/>
                <w:sz w:val="13"/>
                <w:szCs w:val="13"/>
              </w:rPr>
              <w:t>Temp: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3A17" w14:textId="77777777" w:rsidR="002244CA" w:rsidRPr="002244CA" w:rsidRDefault="002244CA" w:rsidP="002244CA">
            <w:pPr>
              <w:widowControl w:val="0"/>
              <w:numPr>
                <w:ilvl w:val="0"/>
                <w:numId w:val="36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55CE" w14:textId="77777777" w:rsidR="002244CA" w:rsidRPr="002244CA" w:rsidRDefault="002244CA" w:rsidP="002244CA">
            <w:pPr>
              <w:widowControl w:val="0"/>
              <w:numPr>
                <w:ilvl w:val="0"/>
                <w:numId w:val="35"/>
              </w:numPr>
              <w:tabs>
                <w:tab w:val="left" w:pos="27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8453" w14:textId="77777777" w:rsidR="002244CA" w:rsidRPr="002244CA" w:rsidRDefault="002244CA" w:rsidP="002244CA">
            <w:pPr>
              <w:widowControl w:val="0"/>
              <w:numPr>
                <w:ilvl w:val="0"/>
                <w:numId w:val="34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</w:tr>
      <w:tr w:rsidR="002244CA" w:rsidRPr="002244CA" w14:paraId="1D7748EF" w14:textId="77777777" w:rsidTr="00845E7F">
        <w:trPr>
          <w:trHeight w:hRule="exact" w:val="386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FF30BDF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Day</w:t>
            </w:r>
            <w:r w:rsidRPr="002244CA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18"/>
                <w:szCs w:val="18"/>
              </w:rPr>
              <w:t>4</w:t>
            </w:r>
            <w:r w:rsidRPr="002244CA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post exposure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1A31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Date: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9BC7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6" w:lineRule="exact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13"/>
                <w:szCs w:val="13"/>
              </w:rPr>
              <w:t>Time: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C9D5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6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13"/>
                <w:szCs w:val="13"/>
              </w:rPr>
              <w:t>Temp: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AE1F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Tahoma" w:eastAsiaTheme="minorEastAsia" w:hAnsi="Tahoma" w:cs="Tahoma"/>
                <w:spacing w:val="-1"/>
                <w:sz w:val="13"/>
                <w:szCs w:val="13"/>
              </w:rPr>
              <w:t>Time: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A884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Tahoma" w:eastAsiaTheme="minorEastAsia" w:hAnsi="Tahoma" w:cs="Tahoma"/>
                <w:spacing w:val="-1"/>
                <w:sz w:val="13"/>
                <w:szCs w:val="13"/>
              </w:rPr>
              <w:t>Temp: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8DD8" w14:textId="77777777" w:rsidR="002244CA" w:rsidRPr="002244CA" w:rsidRDefault="002244CA" w:rsidP="002244CA">
            <w:pPr>
              <w:widowControl w:val="0"/>
              <w:numPr>
                <w:ilvl w:val="0"/>
                <w:numId w:val="33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72A8" w14:textId="77777777" w:rsidR="002244CA" w:rsidRPr="002244CA" w:rsidRDefault="002244CA" w:rsidP="002244CA">
            <w:pPr>
              <w:widowControl w:val="0"/>
              <w:numPr>
                <w:ilvl w:val="0"/>
                <w:numId w:val="32"/>
              </w:numPr>
              <w:tabs>
                <w:tab w:val="left" w:pos="27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730B" w14:textId="77777777" w:rsidR="002244CA" w:rsidRPr="002244CA" w:rsidRDefault="002244CA" w:rsidP="002244CA">
            <w:pPr>
              <w:widowControl w:val="0"/>
              <w:numPr>
                <w:ilvl w:val="0"/>
                <w:numId w:val="31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</w:tr>
      <w:tr w:rsidR="002244CA" w:rsidRPr="002244CA" w14:paraId="7D7D16A6" w14:textId="77777777" w:rsidTr="00845E7F">
        <w:trPr>
          <w:trHeight w:hRule="exact" w:val="384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435CDCC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Day</w:t>
            </w:r>
            <w:r w:rsidRPr="002244CA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18"/>
                <w:szCs w:val="18"/>
              </w:rPr>
              <w:t>5</w:t>
            </w:r>
            <w:r w:rsidRPr="002244CA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post</w:t>
            </w:r>
            <w:r w:rsidRPr="002244CA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exposure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BDD7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Date: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9375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4" w:lineRule="exact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13"/>
                <w:szCs w:val="13"/>
              </w:rPr>
              <w:t>Time: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CBBE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4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13"/>
                <w:szCs w:val="13"/>
              </w:rPr>
              <w:t>Temp: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0281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5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Tahoma" w:eastAsiaTheme="minorEastAsia" w:hAnsi="Tahoma" w:cs="Tahoma"/>
                <w:spacing w:val="-1"/>
                <w:sz w:val="13"/>
                <w:szCs w:val="13"/>
              </w:rPr>
              <w:t>Time: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D778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5" w:lineRule="exact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Tahoma" w:eastAsiaTheme="minorEastAsia" w:hAnsi="Tahoma" w:cs="Tahoma"/>
                <w:spacing w:val="-1"/>
                <w:sz w:val="13"/>
                <w:szCs w:val="13"/>
              </w:rPr>
              <w:t>Temp: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F0CE" w14:textId="77777777" w:rsidR="002244CA" w:rsidRPr="002244CA" w:rsidRDefault="002244CA" w:rsidP="002244CA">
            <w:pPr>
              <w:widowControl w:val="0"/>
              <w:numPr>
                <w:ilvl w:val="0"/>
                <w:numId w:val="30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hanging="1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0359" w14:textId="77777777" w:rsidR="002244CA" w:rsidRPr="002244CA" w:rsidRDefault="002244CA" w:rsidP="002244CA">
            <w:pPr>
              <w:widowControl w:val="0"/>
              <w:numPr>
                <w:ilvl w:val="0"/>
                <w:numId w:val="29"/>
              </w:numPr>
              <w:tabs>
                <w:tab w:val="left" w:pos="27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588E" w14:textId="77777777" w:rsidR="002244CA" w:rsidRPr="002244CA" w:rsidRDefault="002244CA" w:rsidP="002244CA">
            <w:pPr>
              <w:widowControl w:val="0"/>
              <w:numPr>
                <w:ilvl w:val="0"/>
                <w:numId w:val="28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hanging="1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</w:tr>
      <w:tr w:rsidR="002244CA" w:rsidRPr="002244CA" w14:paraId="12FFE6DB" w14:textId="77777777" w:rsidTr="00845E7F">
        <w:trPr>
          <w:trHeight w:hRule="exact" w:val="36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2DAE10E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Day</w:t>
            </w:r>
            <w:r w:rsidRPr="002244CA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18"/>
                <w:szCs w:val="18"/>
              </w:rPr>
              <w:t>6</w:t>
            </w:r>
            <w:r w:rsidRPr="002244CA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post</w:t>
            </w:r>
            <w:r w:rsidRPr="002244CA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exposure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AE93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Date: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2B1A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6" w:lineRule="exact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13"/>
                <w:szCs w:val="13"/>
              </w:rPr>
              <w:t>Time: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34EC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6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13"/>
                <w:szCs w:val="13"/>
              </w:rPr>
              <w:t>Temp: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2F94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Tahoma" w:eastAsiaTheme="minorEastAsia" w:hAnsi="Tahoma" w:cs="Tahoma"/>
                <w:spacing w:val="-1"/>
                <w:sz w:val="13"/>
                <w:szCs w:val="13"/>
              </w:rPr>
              <w:t>Time: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25B1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Tahoma" w:eastAsiaTheme="minorEastAsia" w:hAnsi="Tahoma" w:cs="Tahoma"/>
                <w:spacing w:val="-1"/>
                <w:sz w:val="13"/>
                <w:szCs w:val="13"/>
              </w:rPr>
              <w:t>Temp: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EAD7" w14:textId="77777777" w:rsidR="002244CA" w:rsidRPr="002244CA" w:rsidRDefault="002244CA" w:rsidP="002244CA">
            <w:pPr>
              <w:widowControl w:val="0"/>
              <w:numPr>
                <w:ilvl w:val="0"/>
                <w:numId w:val="27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1764" w14:textId="77777777" w:rsidR="002244CA" w:rsidRPr="002244CA" w:rsidRDefault="002244CA" w:rsidP="002244CA">
            <w:pPr>
              <w:widowControl w:val="0"/>
              <w:numPr>
                <w:ilvl w:val="0"/>
                <w:numId w:val="26"/>
              </w:numPr>
              <w:tabs>
                <w:tab w:val="left" w:pos="27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36A3" w14:textId="77777777" w:rsidR="002244CA" w:rsidRPr="002244CA" w:rsidRDefault="002244CA" w:rsidP="002244CA">
            <w:pPr>
              <w:widowControl w:val="0"/>
              <w:numPr>
                <w:ilvl w:val="0"/>
                <w:numId w:val="25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</w:tr>
      <w:tr w:rsidR="002244CA" w:rsidRPr="002244CA" w14:paraId="08348CA7" w14:textId="77777777" w:rsidTr="00845E7F">
        <w:trPr>
          <w:trHeight w:hRule="exact" w:val="384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E4818A7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Day</w:t>
            </w:r>
            <w:r w:rsidRPr="002244CA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18"/>
                <w:szCs w:val="18"/>
              </w:rPr>
              <w:t>7</w:t>
            </w:r>
            <w:r w:rsidRPr="002244CA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post</w:t>
            </w:r>
            <w:r w:rsidRPr="002244CA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exposure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A83E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Date: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29D0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6" w:lineRule="exact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13"/>
                <w:szCs w:val="13"/>
              </w:rPr>
              <w:t>Time: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01DB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6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13"/>
                <w:szCs w:val="13"/>
              </w:rPr>
              <w:t>Temp: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FA9C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5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Tahoma" w:eastAsiaTheme="minorEastAsia" w:hAnsi="Tahoma" w:cs="Tahoma"/>
                <w:spacing w:val="-1"/>
                <w:sz w:val="13"/>
                <w:szCs w:val="13"/>
              </w:rPr>
              <w:t>Time: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1A86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5" w:lineRule="exact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Tahoma" w:eastAsiaTheme="minorEastAsia" w:hAnsi="Tahoma" w:cs="Tahoma"/>
                <w:spacing w:val="-1"/>
                <w:sz w:val="13"/>
                <w:szCs w:val="13"/>
              </w:rPr>
              <w:t>Temp: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5714" w14:textId="77777777" w:rsidR="002244CA" w:rsidRPr="002244CA" w:rsidRDefault="002244CA" w:rsidP="002244CA">
            <w:pPr>
              <w:widowControl w:val="0"/>
              <w:numPr>
                <w:ilvl w:val="0"/>
                <w:numId w:val="24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7049" w14:textId="77777777" w:rsidR="002244CA" w:rsidRPr="002244CA" w:rsidRDefault="002244CA" w:rsidP="002244CA">
            <w:pPr>
              <w:widowControl w:val="0"/>
              <w:numPr>
                <w:ilvl w:val="0"/>
                <w:numId w:val="23"/>
              </w:numPr>
              <w:tabs>
                <w:tab w:val="left" w:pos="27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6813" w14:textId="77777777" w:rsidR="002244CA" w:rsidRPr="002244CA" w:rsidRDefault="002244CA" w:rsidP="002244CA">
            <w:pPr>
              <w:widowControl w:val="0"/>
              <w:numPr>
                <w:ilvl w:val="0"/>
                <w:numId w:val="22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</w:tr>
      <w:tr w:rsidR="002244CA" w:rsidRPr="002244CA" w14:paraId="1105F478" w14:textId="77777777" w:rsidTr="00845E7F">
        <w:trPr>
          <w:trHeight w:hRule="exact" w:val="36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3049DEF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Day</w:t>
            </w:r>
            <w:r w:rsidRPr="002244CA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18"/>
                <w:szCs w:val="18"/>
              </w:rPr>
              <w:t>8</w:t>
            </w:r>
            <w:r w:rsidRPr="002244CA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post</w:t>
            </w:r>
            <w:r w:rsidRPr="002244CA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exposure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CDAA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Date: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C58F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7" w:lineRule="exact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13"/>
                <w:szCs w:val="13"/>
              </w:rPr>
              <w:t>Time: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A769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7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13"/>
                <w:szCs w:val="13"/>
              </w:rPr>
              <w:t>Temp: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4448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Tahoma" w:eastAsiaTheme="minorEastAsia" w:hAnsi="Tahoma" w:cs="Tahoma"/>
                <w:spacing w:val="-1"/>
                <w:sz w:val="13"/>
                <w:szCs w:val="13"/>
              </w:rPr>
              <w:t>Time: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6688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Tahoma" w:eastAsiaTheme="minorEastAsia" w:hAnsi="Tahoma" w:cs="Tahoma"/>
                <w:spacing w:val="-1"/>
                <w:sz w:val="13"/>
                <w:szCs w:val="13"/>
              </w:rPr>
              <w:t>Temp: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4A39" w14:textId="77777777" w:rsidR="002244CA" w:rsidRPr="002244CA" w:rsidRDefault="002244CA" w:rsidP="002244CA">
            <w:pPr>
              <w:widowControl w:val="0"/>
              <w:numPr>
                <w:ilvl w:val="0"/>
                <w:numId w:val="21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hanging="1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25E1" w14:textId="77777777" w:rsidR="002244CA" w:rsidRPr="002244CA" w:rsidRDefault="002244CA" w:rsidP="002244CA">
            <w:pPr>
              <w:widowControl w:val="0"/>
              <w:numPr>
                <w:ilvl w:val="0"/>
                <w:numId w:val="20"/>
              </w:numPr>
              <w:tabs>
                <w:tab w:val="left" w:pos="278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F2EB" w14:textId="77777777" w:rsidR="002244CA" w:rsidRPr="002244CA" w:rsidRDefault="002244CA" w:rsidP="002244CA">
            <w:pPr>
              <w:widowControl w:val="0"/>
              <w:numPr>
                <w:ilvl w:val="0"/>
                <w:numId w:val="19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hanging="1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</w:tr>
      <w:tr w:rsidR="002244CA" w:rsidRPr="002244CA" w14:paraId="5C1DFF28" w14:textId="77777777" w:rsidTr="00845E7F">
        <w:trPr>
          <w:trHeight w:hRule="exact" w:val="384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C8063EE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Day</w:t>
            </w:r>
            <w:r w:rsidRPr="002244CA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18"/>
                <w:szCs w:val="18"/>
              </w:rPr>
              <w:t>9</w:t>
            </w:r>
            <w:r w:rsidRPr="002244CA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post</w:t>
            </w:r>
            <w:r w:rsidRPr="002244CA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exposure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6E1D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Date: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43B2168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6" w:lineRule="exact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13"/>
                <w:szCs w:val="13"/>
              </w:rPr>
              <w:t>Time: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6893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6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13"/>
                <w:szCs w:val="13"/>
              </w:rPr>
              <w:t>Temp: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A86C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5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Tahoma" w:eastAsiaTheme="minorEastAsia" w:hAnsi="Tahoma" w:cs="Tahoma"/>
                <w:spacing w:val="-1"/>
                <w:sz w:val="13"/>
                <w:szCs w:val="13"/>
              </w:rPr>
              <w:t>Time: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E29D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5" w:lineRule="exact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Tahoma" w:eastAsiaTheme="minorEastAsia" w:hAnsi="Tahoma" w:cs="Tahoma"/>
                <w:spacing w:val="-1"/>
                <w:sz w:val="13"/>
                <w:szCs w:val="13"/>
              </w:rPr>
              <w:t>Temp: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A7C1" w14:textId="77777777" w:rsidR="002244CA" w:rsidRPr="002244CA" w:rsidRDefault="002244CA" w:rsidP="002244CA">
            <w:pPr>
              <w:widowControl w:val="0"/>
              <w:numPr>
                <w:ilvl w:val="0"/>
                <w:numId w:val="18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87BA" w14:textId="77777777" w:rsidR="002244CA" w:rsidRPr="002244CA" w:rsidRDefault="002244CA" w:rsidP="002244CA">
            <w:pPr>
              <w:widowControl w:val="0"/>
              <w:numPr>
                <w:ilvl w:val="0"/>
                <w:numId w:val="17"/>
              </w:numPr>
              <w:tabs>
                <w:tab w:val="left" w:pos="27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EB13" w14:textId="77777777" w:rsidR="002244CA" w:rsidRPr="002244CA" w:rsidRDefault="002244CA" w:rsidP="002244CA">
            <w:pPr>
              <w:widowControl w:val="0"/>
              <w:numPr>
                <w:ilvl w:val="0"/>
                <w:numId w:val="16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</w:tr>
      <w:tr w:rsidR="002244CA" w:rsidRPr="002244CA" w14:paraId="478E5F0A" w14:textId="77777777" w:rsidTr="00845E7F">
        <w:trPr>
          <w:trHeight w:hRule="exact" w:val="36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5D297C6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Day</w:t>
            </w:r>
            <w:r w:rsidRPr="002244CA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18"/>
                <w:szCs w:val="18"/>
              </w:rPr>
              <w:t>10</w:t>
            </w:r>
            <w:r w:rsidRPr="002244CA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post</w:t>
            </w:r>
            <w:r w:rsidRPr="002244CA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exposure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2C2A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Date: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5206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6" w:lineRule="exact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13"/>
                <w:szCs w:val="13"/>
              </w:rPr>
              <w:t>Time: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994D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6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13"/>
                <w:szCs w:val="13"/>
              </w:rPr>
              <w:t>Temp: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192E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Tahoma" w:eastAsiaTheme="minorEastAsia" w:hAnsi="Tahoma" w:cs="Tahoma"/>
                <w:spacing w:val="-1"/>
                <w:sz w:val="13"/>
                <w:szCs w:val="13"/>
              </w:rPr>
              <w:t>Time: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DD5D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Tahoma" w:eastAsiaTheme="minorEastAsia" w:hAnsi="Tahoma" w:cs="Tahoma"/>
                <w:spacing w:val="-1"/>
                <w:sz w:val="13"/>
                <w:szCs w:val="13"/>
              </w:rPr>
              <w:t>Temp: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28F4" w14:textId="77777777" w:rsidR="002244CA" w:rsidRPr="002244CA" w:rsidRDefault="002244CA" w:rsidP="002244CA">
            <w:pPr>
              <w:widowControl w:val="0"/>
              <w:numPr>
                <w:ilvl w:val="0"/>
                <w:numId w:val="15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EF55" w14:textId="77777777" w:rsidR="002244CA" w:rsidRPr="002244CA" w:rsidRDefault="002244CA" w:rsidP="002244CA">
            <w:pPr>
              <w:widowControl w:val="0"/>
              <w:numPr>
                <w:ilvl w:val="0"/>
                <w:numId w:val="14"/>
              </w:numPr>
              <w:tabs>
                <w:tab w:val="left" w:pos="27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6FCA" w14:textId="77777777" w:rsidR="002244CA" w:rsidRPr="002244CA" w:rsidRDefault="002244CA" w:rsidP="002244CA">
            <w:pPr>
              <w:widowControl w:val="0"/>
              <w:numPr>
                <w:ilvl w:val="0"/>
                <w:numId w:val="13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</w:tr>
      <w:tr w:rsidR="002244CA" w:rsidRPr="002244CA" w14:paraId="5A893C95" w14:textId="77777777" w:rsidTr="00845E7F">
        <w:trPr>
          <w:trHeight w:hRule="exact" w:val="384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BE0E77D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Day</w:t>
            </w:r>
            <w:r w:rsidRPr="002244CA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18"/>
                <w:szCs w:val="18"/>
              </w:rPr>
              <w:t>11</w:t>
            </w:r>
            <w:r w:rsidRPr="002244CA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post</w:t>
            </w:r>
            <w:r w:rsidRPr="002244CA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exposure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6C9E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Date: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CACF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6" w:lineRule="exact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13"/>
                <w:szCs w:val="13"/>
              </w:rPr>
              <w:t>Time: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1FC4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6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13"/>
                <w:szCs w:val="13"/>
              </w:rPr>
              <w:t>Temp: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A7B9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Tahoma" w:eastAsiaTheme="minorEastAsia" w:hAnsi="Tahoma" w:cs="Tahoma"/>
                <w:spacing w:val="-1"/>
                <w:sz w:val="13"/>
                <w:szCs w:val="13"/>
              </w:rPr>
              <w:t>Time: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586C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Tahoma" w:eastAsiaTheme="minorEastAsia" w:hAnsi="Tahoma" w:cs="Tahoma"/>
                <w:spacing w:val="-1"/>
                <w:sz w:val="13"/>
                <w:szCs w:val="13"/>
              </w:rPr>
              <w:t>Temp: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F695" w14:textId="77777777" w:rsidR="002244CA" w:rsidRPr="002244CA" w:rsidRDefault="002244CA" w:rsidP="002244CA">
            <w:pPr>
              <w:widowControl w:val="0"/>
              <w:numPr>
                <w:ilvl w:val="0"/>
                <w:numId w:val="12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2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99AE" w14:textId="77777777" w:rsidR="002244CA" w:rsidRPr="002244CA" w:rsidRDefault="002244CA" w:rsidP="002244CA">
            <w:pPr>
              <w:widowControl w:val="0"/>
              <w:numPr>
                <w:ilvl w:val="0"/>
                <w:numId w:val="11"/>
              </w:numPr>
              <w:tabs>
                <w:tab w:val="left" w:pos="27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831A" w14:textId="77777777" w:rsidR="002244CA" w:rsidRPr="002244CA" w:rsidRDefault="002244CA" w:rsidP="002244CA">
            <w:pPr>
              <w:widowControl w:val="0"/>
              <w:numPr>
                <w:ilvl w:val="0"/>
                <w:numId w:val="10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</w:tr>
      <w:tr w:rsidR="002244CA" w:rsidRPr="002244CA" w14:paraId="406AB8BF" w14:textId="77777777" w:rsidTr="00845E7F">
        <w:trPr>
          <w:trHeight w:hRule="exact" w:val="386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DE60C8C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Day</w:t>
            </w:r>
            <w:r w:rsidRPr="002244CA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18"/>
                <w:szCs w:val="18"/>
              </w:rPr>
              <w:t>12</w:t>
            </w:r>
            <w:r w:rsidRPr="002244CA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post</w:t>
            </w:r>
            <w:r w:rsidRPr="002244CA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exposure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50B1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Date: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7D7B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6" w:lineRule="exact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13"/>
                <w:szCs w:val="13"/>
              </w:rPr>
              <w:t>Time: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8FBB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6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13"/>
                <w:szCs w:val="13"/>
              </w:rPr>
              <w:t>Temp: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CDAE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Tahoma" w:eastAsiaTheme="minorEastAsia" w:hAnsi="Tahoma" w:cs="Tahoma"/>
                <w:spacing w:val="-1"/>
                <w:sz w:val="13"/>
                <w:szCs w:val="13"/>
              </w:rPr>
              <w:t>Time: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5066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Tahoma" w:eastAsiaTheme="minorEastAsia" w:hAnsi="Tahoma" w:cs="Tahoma"/>
                <w:spacing w:val="-1"/>
                <w:sz w:val="13"/>
                <w:szCs w:val="13"/>
              </w:rPr>
              <w:t>Temp: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17C4" w14:textId="77777777" w:rsidR="002244CA" w:rsidRPr="002244CA" w:rsidRDefault="002244CA" w:rsidP="002244CA">
            <w:pPr>
              <w:widowControl w:val="0"/>
              <w:numPr>
                <w:ilvl w:val="0"/>
                <w:numId w:val="9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BBAD" w14:textId="77777777" w:rsidR="002244CA" w:rsidRPr="002244CA" w:rsidRDefault="002244CA" w:rsidP="002244CA">
            <w:pPr>
              <w:widowControl w:val="0"/>
              <w:numPr>
                <w:ilvl w:val="0"/>
                <w:numId w:val="8"/>
              </w:numPr>
              <w:tabs>
                <w:tab w:val="left" w:pos="27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D742" w14:textId="77777777" w:rsidR="002244CA" w:rsidRPr="002244CA" w:rsidRDefault="002244CA" w:rsidP="002244CA">
            <w:pPr>
              <w:widowControl w:val="0"/>
              <w:numPr>
                <w:ilvl w:val="0"/>
                <w:numId w:val="7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</w:tr>
      <w:tr w:rsidR="002244CA" w:rsidRPr="002244CA" w14:paraId="4D86ACCD" w14:textId="77777777" w:rsidTr="00845E7F">
        <w:trPr>
          <w:trHeight w:hRule="exact" w:val="362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93E52F3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Day</w:t>
            </w:r>
            <w:r w:rsidRPr="002244CA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18"/>
                <w:szCs w:val="18"/>
              </w:rPr>
              <w:t>13</w:t>
            </w:r>
            <w:r w:rsidRPr="002244CA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post</w:t>
            </w:r>
            <w:r w:rsidRPr="002244CA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exposure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0CC4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Date: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A8E7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6" w:lineRule="exact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13"/>
                <w:szCs w:val="13"/>
              </w:rPr>
              <w:t>Time: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5666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6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13"/>
                <w:szCs w:val="13"/>
              </w:rPr>
              <w:t>Temp: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4E89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5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Tahoma" w:eastAsiaTheme="minorEastAsia" w:hAnsi="Tahoma" w:cs="Tahoma"/>
                <w:spacing w:val="-1"/>
                <w:sz w:val="13"/>
                <w:szCs w:val="13"/>
              </w:rPr>
              <w:t>Time: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C28D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5" w:lineRule="exact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Tahoma" w:eastAsiaTheme="minorEastAsia" w:hAnsi="Tahoma" w:cs="Tahoma"/>
                <w:spacing w:val="-1"/>
                <w:sz w:val="13"/>
                <w:szCs w:val="13"/>
              </w:rPr>
              <w:t>Temp: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5A75" w14:textId="77777777" w:rsidR="002244CA" w:rsidRPr="002244CA" w:rsidRDefault="002244CA" w:rsidP="002244CA">
            <w:pPr>
              <w:widowControl w:val="0"/>
              <w:numPr>
                <w:ilvl w:val="0"/>
                <w:numId w:val="6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4666" w14:textId="77777777" w:rsidR="002244CA" w:rsidRPr="002244CA" w:rsidRDefault="002244CA" w:rsidP="002244CA">
            <w:pPr>
              <w:widowControl w:val="0"/>
              <w:numPr>
                <w:ilvl w:val="0"/>
                <w:numId w:val="5"/>
              </w:numPr>
              <w:tabs>
                <w:tab w:val="left" w:pos="27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6F54" w14:textId="77777777" w:rsidR="002244CA" w:rsidRPr="002244CA" w:rsidRDefault="002244CA" w:rsidP="002244CA">
            <w:pPr>
              <w:widowControl w:val="0"/>
              <w:numPr>
                <w:ilvl w:val="0"/>
                <w:numId w:val="4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</w:tr>
      <w:tr w:rsidR="002244CA" w:rsidRPr="002244CA" w14:paraId="0EA1FCAF" w14:textId="77777777" w:rsidTr="00845E7F">
        <w:trPr>
          <w:trHeight w:hRule="exact" w:val="36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2A012A8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Day</w:t>
            </w:r>
            <w:r w:rsidRPr="002244CA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18"/>
                <w:szCs w:val="18"/>
              </w:rPr>
              <w:t>14</w:t>
            </w:r>
            <w:r w:rsidRPr="002244CA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post</w:t>
            </w:r>
            <w:r w:rsidRPr="002244CA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exposure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9D3D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Date: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D759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6" w:lineRule="exact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13"/>
                <w:szCs w:val="13"/>
              </w:rPr>
              <w:t>Time: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2EEB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6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13"/>
                <w:szCs w:val="13"/>
              </w:rPr>
              <w:t>Temp: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F969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Tahoma" w:eastAsiaTheme="minorEastAsia" w:hAnsi="Tahoma" w:cs="Tahoma"/>
                <w:spacing w:val="-1"/>
                <w:sz w:val="13"/>
                <w:szCs w:val="13"/>
              </w:rPr>
              <w:t>Time: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1DB8" w14:textId="77777777" w:rsidR="002244CA" w:rsidRPr="002244CA" w:rsidRDefault="002244CA" w:rsidP="00224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Tahoma" w:eastAsiaTheme="minorEastAsia" w:hAnsi="Tahoma" w:cs="Tahoma"/>
                <w:spacing w:val="-1"/>
                <w:sz w:val="13"/>
                <w:szCs w:val="13"/>
              </w:rPr>
              <w:t>Temp: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D6E3" w14:textId="77777777" w:rsidR="002244CA" w:rsidRPr="002244CA" w:rsidRDefault="002244CA" w:rsidP="002244CA">
            <w:pPr>
              <w:widowControl w:val="0"/>
              <w:numPr>
                <w:ilvl w:val="0"/>
                <w:numId w:val="3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A167" w14:textId="77777777" w:rsidR="002244CA" w:rsidRPr="002244CA" w:rsidRDefault="002244CA" w:rsidP="002244CA">
            <w:pPr>
              <w:widowControl w:val="0"/>
              <w:numPr>
                <w:ilvl w:val="0"/>
                <w:numId w:val="2"/>
              </w:numPr>
              <w:tabs>
                <w:tab w:val="left" w:pos="27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A537" w14:textId="77777777" w:rsidR="002244CA" w:rsidRPr="002244CA" w:rsidRDefault="002244CA" w:rsidP="002244CA">
            <w:pPr>
              <w:widowControl w:val="0"/>
              <w:numPr>
                <w:ilvl w:val="0"/>
                <w:numId w:val="1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 xml:space="preserve">Yes  </w:t>
            </w:r>
            <w:r w:rsidRPr="002244CA">
              <w:rPr>
                <w:rFonts w:ascii="Calibri" w:eastAsiaTheme="minorEastAsia" w:hAnsi="Calibri" w:cs="Calibri"/>
                <w:spacing w:val="40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□</w:t>
            </w:r>
            <w:r w:rsidRPr="002244CA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2244CA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</w:p>
        </w:tc>
      </w:tr>
    </w:tbl>
    <w:p w14:paraId="776786E9" w14:textId="77777777" w:rsidR="002244CA" w:rsidRPr="002244CA" w:rsidRDefault="002244CA" w:rsidP="002244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</w:rPr>
      </w:pPr>
    </w:p>
    <w:p w14:paraId="59AF8178" w14:textId="77777777" w:rsidR="002244CA" w:rsidRPr="002244CA" w:rsidRDefault="002244CA" w:rsidP="002244CA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eastAsiaTheme="minorEastAsia" w:hAnsi="Calibri" w:cs="Calibri"/>
          <w:sz w:val="19"/>
          <w:szCs w:val="19"/>
        </w:rPr>
      </w:pPr>
    </w:p>
    <w:p w14:paraId="3D06B6EE" w14:textId="77777777" w:rsidR="002244CA" w:rsidRPr="002244CA" w:rsidRDefault="002244CA" w:rsidP="002244CA">
      <w:pPr>
        <w:widowControl w:val="0"/>
        <w:tabs>
          <w:tab w:val="left" w:pos="105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0"/>
        <w:outlineLvl w:val="3"/>
        <w:rPr>
          <w:rFonts w:ascii="Arial" w:eastAsiaTheme="minorEastAsia" w:hAnsi="Arial" w:cs="Arial"/>
        </w:rPr>
      </w:pPr>
      <w:r w:rsidRPr="002244CA">
        <w:rPr>
          <w:rFonts w:ascii="Arial" w:eastAsiaTheme="minorEastAsia" w:hAnsi="Arial" w:cs="Arial"/>
          <w:spacing w:val="-1"/>
        </w:rPr>
        <w:t>For</w:t>
      </w:r>
      <w:r w:rsidRPr="002244CA">
        <w:rPr>
          <w:rFonts w:ascii="Arial" w:eastAsiaTheme="minorEastAsia" w:hAnsi="Arial" w:cs="Arial"/>
          <w:spacing w:val="1"/>
        </w:rPr>
        <w:t xml:space="preserve"> </w:t>
      </w:r>
      <w:r w:rsidRPr="002244CA">
        <w:rPr>
          <w:rFonts w:ascii="Arial" w:eastAsiaTheme="minorEastAsia" w:hAnsi="Arial" w:cs="Arial"/>
          <w:spacing w:val="-1"/>
        </w:rPr>
        <w:t>any</w:t>
      </w:r>
      <w:r w:rsidRPr="002244CA">
        <w:rPr>
          <w:rFonts w:ascii="Arial" w:eastAsiaTheme="minorEastAsia" w:hAnsi="Arial" w:cs="Arial"/>
          <w:spacing w:val="-4"/>
        </w:rPr>
        <w:t xml:space="preserve"> </w:t>
      </w:r>
      <w:r w:rsidRPr="002244CA">
        <w:rPr>
          <w:rFonts w:ascii="Arial" w:eastAsiaTheme="minorEastAsia" w:hAnsi="Arial" w:cs="Arial"/>
          <w:spacing w:val="-1"/>
        </w:rPr>
        <w:t>questions</w:t>
      </w:r>
      <w:r w:rsidRPr="002244CA">
        <w:rPr>
          <w:rFonts w:ascii="Arial" w:eastAsiaTheme="minorEastAsia" w:hAnsi="Arial" w:cs="Arial"/>
          <w:spacing w:val="-2"/>
        </w:rPr>
        <w:t xml:space="preserve"> </w:t>
      </w:r>
      <w:r w:rsidRPr="002244CA">
        <w:rPr>
          <w:rFonts w:ascii="Arial" w:eastAsiaTheme="minorEastAsia" w:hAnsi="Arial" w:cs="Arial"/>
        </w:rPr>
        <w:t>or</w:t>
      </w:r>
      <w:r w:rsidRPr="002244CA">
        <w:rPr>
          <w:rFonts w:ascii="Arial" w:eastAsiaTheme="minorEastAsia" w:hAnsi="Arial" w:cs="Arial"/>
          <w:spacing w:val="-1"/>
        </w:rPr>
        <w:t xml:space="preserve"> concerns</w:t>
      </w:r>
      <w:r w:rsidRPr="002244CA">
        <w:rPr>
          <w:rFonts w:ascii="Arial" w:eastAsiaTheme="minorEastAsia" w:hAnsi="Arial" w:cs="Arial"/>
          <w:spacing w:val="-2"/>
        </w:rPr>
        <w:t xml:space="preserve"> </w:t>
      </w:r>
      <w:r w:rsidRPr="002244CA">
        <w:rPr>
          <w:rFonts w:ascii="Arial" w:eastAsiaTheme="minorEastAsia" w:hAnsi="Arial" w:cs="Arial"/>
          <w:spacing w:val="-1"/>
        </w:rPr>
        <w:t>contact</w:t>
      </w:r>
      <w:r w:rsidRPr="002244CA">
        <w:rPr>
          <w:rFonts w:ascii="Arial" w:eastAsiaTheme="minorEastAsia" w:hAnsi="Arial" w:cs="Arial"/>
          <w:spacing w:val="2"/>
        </w:rPr>
        <w:t xml:space="preserve"> </w:t>
      </w:r>
      <w:r w:rsidRPr="002244CA">
        <w:rPr>
          <w:rFonts w:ascii="Arial" w:eastAsiaTheme="minorEastAsia" w:hAnsi="Arial" w:cs="Arial"/>
          <w:spacing w:val="-2"/>
        </w:rPr>
        <w:t>Employee</w:t>
      </w:r>
      <w:r w:rsidRPr="002244CA">
        <w:rPr>
          <w:rFonts w:ascii="Arial" w:eastAsiaTheme="minorEastAsia" w:hAnsi="Arial" w:cs="Arial"/>
        </w:rPr>
        <w:t xml:space="preserve"> </w:t>
      </w:r>
      <w:r w:rsidRPr="002244CA">
        <w:rPr>
          <w:rFonts w:ascii="Arial" w:eastAsiaTheme="minorEastAsia" w:hAnsi="Arial" w:cs="Arial"/>
          <w:spacing w:val="-1"/>
        </w:rPr>
        <w:t>Health</w:t>
      </w:r>
      <w:r w:rsidRPr="002244CA">
        <w:rPr>
          <w:rFonts w:ascii="Arial" w:eastAsiaTheme="minorEastAsia" w:hAnsi="Arial" w:cs="Arial"/>
          <w:spacing w:val="3"/>
        </w:rPr>
        <w:t xml:space="preserve"> </w:t>
      </w:r>
      <w:r w:rsidRPr="002244CA">
        <w:rPr>
          <w:rFonts w:ascii="Arial" w:eastAsiaTheme="minorEastAsia" w:hAnsi="Arial" w:cs="Arial"/>
        </w:rPr>
        <w:t>at</w:t>
      </w:r>
      <w:r w:rsidRPr="002244CA">
        <w:rPr>
          <w:rFonts w:ascii="Arial" w:eastAsiaTheme="minorEastAsia" w:hAnsi="Arial" w:cs="Arial"/>
          <w:spacing w:val="-1"/>
        </w:rPr>
        <w:t xml:space="preserve"> 715-847-2785.</w:t>
      </w:r>
    </w:p>
    <w:p w14:paraId="2F007907" w14:textId="77777777" w:rsidR="00FE1F95" w:rsidRDefault="00764771"/>
    <w:sectPr w:rsidR="00FE1F95" w:rsidSect="002244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25"/>
    <w:multiLevelType w:val="multilevel"/>
    <w:tmpl w:val="000008A8"/>
    <w:lvl w:ilvl="0">
      <w:numFmt w:val="bullet"/>
      <w:lvlText w:val="□"/>
      <w:lvlJc w:val="left"/>
      <w:pPr>
        <w:ind w:left="26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65" w:hanging="166"/>
      </w:pPr>
    </w:lvl>
    <w:lvl w:ilvl="2">
      <w:numFmt w:val="bullet"/>
      <w:lvlText w:val="•"/>
      <w:lvlJc w:val="left"/>
      <w:pPr>
        <w:ind w:left="463" w:hanging="166"/>
      </w:pPr>
    </w:lvl>
    <w:lvl w:ilvl="3">
      <w:numFmt w:val="bullet"/>
      <w:lvlText w:val="•"/>
      <w:lvlJc w:val="left"/>
      <w:pPr>
        <w:ind w:left="561" w:hanging="166"/>
      </w:pPr>
    </w:lvl>
    <w:lvl w:ilvl="4">
      <w:numFmt w:val="bullet"/>
      <w:lvlText w:val="•"/>
      <w:lvlJc w:val="left"/>
      <w:pPr>
        <w:ind w:left="660" w:hanging="166"/>
      </w:pPr>
    </w:lvl>
    <w:lvl w:ilvl="5">
      <w:numFmt w:val="bullet"/>
      <w:lvlText w:val="•"/>
      <w:lvlJc w:val="left"/>
      <w:pPr>
        <w:ind w:left="758" w:hanging="166"/>
      </w:pPr>
    </w:lvl>
    <w:lvl w:ilvl="6">
      <w:numFmt w:val="bullet"/>
      <w:lvlText w:val="•"/>
      <w:lvlJc w:val="left"/>
      <w:pPr>
        <w:ind w:left="856" w:hanging="166"/>
      </w:pPr>
    </w:lvl>
    <w:lvl w:ilvl="7">
      <w:numFmt w:val="bullet"/>
      <w:lvlText w:val="•"/>
      <w:lvlJc w:val="left"/>
      <w:pPr>
        <w:ind w:left="954" w:hanging="166"/>
      </w:pPr>
    </w:lvl>
    <w:lvl w:ilvl="8">
      <w:numFmt w:val="bullet"/>
      <w:lvlText w:val="•"/>
      <w:lvlJc w:val="left"/>
      <w:pPr>
        <w:ind w:left="1052" w:hanging="166"/>
      </w:pPr>
    </w:lvl>
  </w:abstractNum>
  <w:abstractNum w:abstractNumId="1" w15:restartNumberingAfterBreak="0">
    <w:nsid w:val="00000426"/>
    <w:multiLevelType w:val="multilevel"/>
    <w:tmpl w:val="000008A9"/>
    <w:lvl w:ilvl="0">
      <w:numFmt w:val="bullet"/>
      <w:lvlText w:val="□"/>
      <w:lvlJc w:val="left"/>
      <w:pPr>
        <w:ind w:left="27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74" w:hanging="166"/>
      </w:pPr>
    </w:lvl>
    <w:lvl w:ilvl="2">
      <w:numFmt w:val="bullet"/>
      <w:lvlText w:val="•"/>
      <w:lvlJc w:val="left"/>
      <w:pPr>
        <w:ind w:left="471" w:hanging="166"/>
      </w:pPr>
    </w:lvl>
    <w:lvl w:ilvl="3">
      <w:numFmt w:val="bullet"/>
      <w:lvlText w:val="•"/>
      <w:lvlJc w:val="left"/>
      <w:pPr>
        <w:ind w:left="568" w:hanging="166"/>
      </w:pPr>
    </w:lvl>
    <w:lvl w:ilvl="4">
      <w:numFmt w:val="bullet"/>
      <w:lvlText w:val="•"/>
      <w:lvlJc w:val="left"/>
      <w:pPr>
        <w:ind w:left="665" w:hanging="166"/>
      </w:pPr>
    </w:lvl>
    <w:lvl w:ilvl="5">
      <w:numFmt w:val="bullet"/>
      <w:lvlText w:val="•"/>
      <w:lvlJc w:val="left"/>
      <w:pPr>
        <w:ind w:left="762" w:hanging="166"/>
      </w:pPr>
    </w:lvl>
    <w:lvl w:ilvl="6">
      <w:numFmt w:val="bullet"/>
      <w:lvlText w:val="•"/>
      <w:lvlJc w:val="left"/>
      <w:pPr>
        <w:ind w:left="859" w:hanging="166"/>
      </w:pPr>
    </w:lvl>
    <w:lvl w:ilvl="7">
      <w:numFmt w:val="bullet"/>
      <w:lvlText w:val="•"/>
      <w:lvlJc w:val="left"/>
      <w:pPr>
        <w:ind w:left="957" w:hanging="166"/>
      </w:pPr>
    </w:lvl>
    <w:lvl w:ilvl="8">
      <w:numFmt w:val="bullet"/>
      <w:lvlText w:val="•"/>
      <w:lvlJc w:val="left"/>
      <w:pPr>
        <w:ind w:left="1054" w:hanging="166"/>
      </w:pPr>
    </w:lvl>
  </w:abstractNum>
  <w:abstractNum w:abstractNumId="2" w15:restartNumberingAfterBreak="0">
    <w:nsid w:val="00000427"/>
    <w:multiLevelType w:val="multilevel"/>
    <w:tmpl w:val="000008AA"/>
    <w:lvl w:ilvl="0">
      <w:numFmt w:val="bullet"/>
      <w:lvlText w:val="□"/>
      <w:lvlJc w:val="left"/>
      <w:pPr>
        <w:ind w:left="26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69" w:hanging="166"/>
      </w:pPr>
    </w:lvl>
    <w:lvl w:ilvl="2">
      <w:numFmt w:val="bullet"/>
      <w:lvlText w:val="•"/>
      <w:lvlJc w:val="left"/>
      <w:pPr>
        <w:ind w:left="470" w:hanging="166"/>
      </w:pPr>
    </w:lvl>
    <w:lvl w:ilvl="3">
      <w:numFmt w:val="bullet"/>
      <w:lvlText w:val="•"/>
      <w:lvlJc w:val="left"/>
      <w:pPr>
        <w:ind w:left="572" w:hanging="166"/>
      </w:pPr>
    </w:lvl>
    <w:lvl w:ilvl="4">
      <w:numFmt w:val="bullet"/>
      <w:lvlText w:val="•"/>
      <w:lvlJc w:val="left"/>
      <w:pPr>
        <w:ind w:left="674" w:hanging="166"/>
      </w:pPr>
    </w:lvl>
    <w:lvl w:ilvl="5">
      <w:numFmt w:val="bullet"/>
      <w:lvlText w:val="•"/>
      <w:lvlJc w:val="left"/>
      <w:pPr>
        <w:ind w:left="775" w:hanging="166"/>
      </w:pPr>
    </w:lvl>
    <w:lvl w:ilvl="6">
      <w:numFmt w:val="bullet"/>
      <w:lvlText w:val="•"/>
      <w:lvlJc w:val="left"/>
      <w:pPr>
        <w:ind w:left="877" w:hanging="166"/>
      </w:pPr>
    </w:lvl>
    <w:lvl w:ilvl="7">
      <w:numFmt w:val="bullet"/>
      <w:lvlText w:val="•"/>
      <w:lvlJc w:val="left"/>
      <w:pPr>
        <w:ind w:left="979" w:hanging="166"/>
      </w:pPr>
    </w:lvl>
    <w:lvl w:ilvl="8">
      <w:numFmt w:val="bullet"/>
      <w:lvlText w:val="•"/>
      <w:lvlJc w:val="left"/>
      <w:pPr>
        <w:ind w:left="1081" w:hanging="166"/>
      </w:pPr>
    </w:lvl>
  </w:abstractNum>
  <w:abstractNum w:abstractNumId="3" w15:restartNumberingAfterBreak="0">
    <w:nsid w:val="00000428"/>
    <w:multiLevelType w:val="multilevel"/>
    <w:tmpl w:val="000008AB"/>
    <w:lvl w:ilvl="0">
      <w:numFmt w:val="bullet"/>
      <w:lvlText w:val="□"/>
      <w:lvlJc w:val="left"/>
      <w:pPr>
        <w:ind w:left="26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65" w:hanging="166"/>
      </w:pPr>
    </w:lvl>
    <w:lvl w:ilvl="2">
      <w:numFmt w:val="bullet"/>
      <w:lvlText w:val="•"/>
      <w:lvlJc w:val="left"/>
      <w:pPr>
        <w:ind w:left="463" w:hanging="166"/>
      </w:pPr>
    </w:lvl>
    <w:lvl w:ilvl="3">
      <w:numFmt w:val="bullet"/>
      <w:lvlText w:val="•"/>
      <w:lvlJc w:val="left"/>
      <w:pPr>
        <w:ind w:left="561" w:hanging="166"/>
      </w:pPr>
    </w:lvl>
    <w:lvl w:ilvl="4">
      <w:numFmt w:val="bullet"/>
      <w:lvlText w:val="•"/>
      <w:lvlJc w:val="left"/>
      <w:pPr>
        <w:ind w:left="660" w:hanging="166"/>
      </w:pPr>
    </w:lvl>
    <w:lvl w:ilvl="5">
      <w:numFmt w:val="bullet"/>
      <w:lvlText w:val="•"/>
      <w:lvlJc w:val="left"/>
      <w:pPr>
        <w:ind w:left="758" w:hanging="166"/>
      </w:pPr>
    </w:lvl>
    <w:lvl w:ilvl="6">
      <w:numFmt w:val="bullet"/>
      <w:lvlText w:val="•"/>
      <w:lvlJc w:val="left"/>
      <w:pPr>
        <w:ind w:left="856" w:hanging="166"/>
      </w:pPr>
    </w:lvl>
    <w:lvl w:ilvl="7">
      <w:numFmt w:val="bullet"/>
      <w:lvlText w:val="•"/>
      <w:lvlJc w:val="left"/>
      <w:pPr>
        <w:ind w:left="954" w:hanging="166"/>
      </w:pPr>
    </w:lvl>
    <w:lvl w:ilvl="8">
      <w:numFmt w:val="bullet"/>
      <w:lvlText w:val="•"/>
      <w:lvlJc w:val="left"/>
      <w:pPr>
        <w:ind w:left="1052" w:hanging="166"/>
      </w:pPr>
    </w:lvl>
  </w:abstractNum>
  <w:abstractNum w:abstractNumId="4" w15:restartNumberingAfterBreak="0">
    <w:nsid w:val="00000429"/>
    <w:multiLevelType w:val="multilevel"/>
    <w:tmpl w:val="000008AC"/>
    <w:lvl w:ilvl="0">
      <w:numFmt w:val="bullet"/>
      <w:lvlText w:val="□"/>
      <w:lvlJc w:val="left"/>
      <w:pPr>
        <w:ind w:left="27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74" w:hanging="166"/>
      </w:pPr>
    </w:lvl>
    <w:lvl w:ilvl="2">
      <w:numFmt w:val="bullet"/>
      <w:lvlText w:val="•"/>
      <w:lvlJc w:val="left"/>
      <w:pPr>
        <w:ind w:left="471" w:hanging="166"/>
      </w:pPr>
    </w:lvl>
    <w:lvl w:ilvl="3">
      <w:numFmt w:val="bullet"/>
      <w:lvlText w:val="•"/>
      <w:lvlJc w:val="left"/>
      <w:pPr>
        <w:ind w:left="568" w:hanging="166"/>
      </w:pPr>
    </w:lvl>
    <w:lvl w:ilvl="4">
      <w:numFmt w:val="bullet"/>
      <w:lvlText w:val="•"/>
      <w:lvlJc w:val="left"/>
      <w:pPr>
        <w:ind w:left="665" w:hanging="166"/>
      </w:pPr>
    </w:lvl>
    <w:lvl w:ilvl="5">
      <w:numFmt w:val="bullet"/>
      <w:lvlText w:val="•"/>
      <w:lvlJc w:val="left"/>
      <w:pPr>
        <w:ind w:left="762" w:hanging="166"/>
      </w:pPr>
    </w:lvl>
    <w:lvl w:ilvl="6">
      <w:numFmt w:val="bullet"/>
      <w:lvlText w:val="•"/>
      <w:lvlJc w:val="left"/>
      <w:pPr>
        <w:ind w:left="859" w:hanging="166"/>
      </w:pPr>
    </w:lvl>
    <w:lvl w:ilvl="7">
      <w:numFmt w:val="bullet"/>
      <w:lvlText w:val="•"/>
      <w:lvlJc w:val="left"/>
      <w:pPr>
        <w:ind w:left="957" w:hanging="166"/>
      </w:pPr>
    </w:lvl>
    <w:lvl w:ilvl="8">
      <w:numFmt w:val="bullet"/>
      <w:lvlText w:val="•"/>
      <w:lvlJc w:val="left"/>
      <w:pPr>
        <w:ind w:left="1054" w:hanging="166"/>
      </w:pPr>
    </w:lvl>
  </w:abstractNum>
  <w:abstractNum w:abstractNumId="5" w15:restartNumberingAfterBreak="0">
    <w:nsid w:val="0000042A"/>
    <w:multiLevelType w:val="multilevel"/>
    <w:tmpl w:val="000008AD"/>
    <w:lvl w:ilvl="0">
      <w:numFmt w:val="bullet"/>
      <w:lvlText w:val="□"/>
      <w:lvlJc w:val="left"/>
      <w:pPr>
        <w:ind w:left="26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69" w:hanging="166"/>
      </w:pPr>
    </w:lvl>
    <w:lvl w:ilvl="2">
      <w:numFmt w:val="bullet"/>
      <w:lvlText w:val="•"/>
      <w:lvlJc w:val="left"/>
      <w:pPr>
        <w:ind w:left="470" w:hanging="166"/>
      </w:pPr>
    </w:lvl>
    <w:lvl w:ilvl="3">
      <w:numFmt w:val="bullet"/>
      <w:lvlText w:val="•"/>
      <w:lvlJc w:val="left"/>
      <w:pPr>
        <w:ind w:left="572" w:hanging="166"/>
      </w:pPr>
    </w:lvl>
    <w:lvl w:ilvl="4">
      <w:numFmt w:val="bullet"/>
      <w:lvlText w:val="•"/>
      <w:lvlJc w:val="left"/>
      <w:pPr>
        <w:ind w:left="674" w:hanging="166"/>
      </w:pPr>
    </w:lvl>
    <w:lvl w:ilvl="5">
      <w:numFmt w:val="bullet"/>
      <w:lvlText w:val="•"/>
      <w:lvlJc w:val="left"/>
      <w:pPr>
        <w:ind w:left="775" w:hanging="166"/>
      </w:pPr>
    </w:lvl>
    <w:lvl w:ilvl="6">
      <w:numFmt w:val="bullet"/>
      <w:lvlText w:val="•"/>
      <w:lvlJc w:val="left"/>
      <w:pPr>
        <w:ind w:left="877" w:hanging="166"/>
      </w:pPr>
    </w:lvl>
    <w:lvl w:ilvl="7">
      <w:numFmt w:val="bullet"/>
      <w:lvlText w:val="•"/>
      <w:lvlJc w:val="left"/>
      <w:pPr>
        <w:ind w:left="979" w:hanging="166"/>
      </w:pPr>
    </w:lvl>
    <w:lvl w:ilvl="8">
      <w:numFmt w:val="bullet"/>
      <w:lvlText w:val="•"/>
      <w:lvlJc w:val="left"/>
      <w:pPr>
        <w:ind w:left="1081" w:hanging="166"/>
      </w:pPr>
    </w:lvl>
  </w:abstractNum>
  <w:abstractNum w:abstractNumId="6" w15:restartNumberingAfterBreak="0">
    <w:nsid w:val="0000042B"/>
    <w:multiLevelType w:val="multilevel"/>
    <w:tmpl w:val="000008AE"/>
    <w:lvl w:ilvl="0">
      <w:numFmt w:val="bullet"/>
      <w:lvlText w:val="□"/>
      <w:lvlJc w:val="left"/>
      <w:pPr>
        <w:ind w:left="26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65" w:hanging="166"/>
      </w:pPr>
    </w:lvl>
    <w:lvl w:ilvl="2">
      <w:numFmt w:val="bullet"/>
      <w:lvlText w:val="•"/>
      <w:lvlJc w:val="left"/>
      <w:pPr>
        <w:ind w:left="463" w:hanging="166"/>
      </w:pPr>
    </w:lvl>
    <w:lvl w:ilvl="3">
      <w:numFmt w:val="bullet"/>
      <w:lvlText w:val="•"/>
      <w:lvlJc w:val="left"/>
      <w:pPr>
        <w:ind w:left="561" w:hanging="166"/>
      </w:pPr>
    </w:lvl>
    <w:lvl w:ilvl="4">
      <w:numFmt w:val="bullet"/>
      <w:lvlText w:val="•"/>
      <w:lvlJc w:val="left"/>
      <w:pPr>
        <w:ind w:left="660" w:hanging="166"/>
      </w:pPr>
    </w:lvl>
    <w:lvl w:ilvl="5">
      <w:numFmt w:val="bullet"/>
      <w:lvlText w:val="•"/>
      <w:lvlJc w:val="left"/>
      <w:pPr>
        <w:ind w:left="758" w:hanging="166"/>
      </w:pPr>
    </w:lvl>
    <w:lvl w:ilvl="6">
      <w:numFmt w:val="bullet"/>
      <w:lvlText w:val="•"/>
      <w:lvlJc w:val="left"/>
      <w:pPr>
        <w:ind w:left="856" w:hanging="166"/>
      </w:pPr>
    </w:lvl>
    <w:lvl w:ilvl="7">
      <w:numFmt w:val="bullet"/>
      <w:lvlText w:val="•"/>
      <w:lvlJc w:val="left"/>
      <w:pPr>
        <w:ind w:left="954" w:hanging="166"/>
      </w:pPr>
    </w:lvl>
    <w:lvl w:ilvl="8">
      <w:numFmt w:val="bullet"/>
      <w:lvlText w:val="•"/>
      <w:lvlJc w:val="left"/>
      <w:pPr>
        <w:ind w:left="1052" w:hanging="166"/>
      </w:pPr>
    </w:lvl>
  </w:abstractNum>
  <w:abstractNum w:abstractNumId="7" w15:restartNumberingAfterBreak="0">
    <w:nsid w:val="0000042C"/>
    <w:multiLevelType w:val="multilevel"/>
    <w:tmpl w:val="000008AF"/>
    <w:lvl w:ilvl="0">
      <w:numFmt w:val="bullet"/>
      <w:lvlText w:val="□"/>
      <w:lvlJc w:val="left"/>
      <w:pPr>
        <w:ind w:left="27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74" w:hanging="166"/>
      </w:pPr>
    </w:lvl>
    <w:lvl w:ilvl="2">
      <w:numFmt w:val="bullet"/>
      <w:lvlText w:val="•"/>
      <w:lvlJc w:val="left"/>
      <w:pPr>
        <w:ind w:left="471" w:hanging="166"/>
      </w:pPr>
    </w:lvl>
    <w:lvl w:ilvl="3">
      <w:numFmt w:val="bullet"/>
      <w:lvlText w:val="•"/>
      <w:lvlJc w:val="left"/>
      <w:pPr>
        <w:ind w:left="568" w:hanging="166"/>
      </w:pPr>
    </w:lvl>
    <w:lvl w:ilvl="4">
      <w:numFmt w:val="bullet"/>
      <w:lvlText w:val="•"/>
      <w:lvlJc w:val="left"/>
      <w:pPr>
        <w:ind w:left="665" w:hanging="166"/>
      </w:pPr>
    </w:lvl>
    <w:lvl w:ilvl="5">
      <w:numFmt w:val="bullet"/>
      <w:lvlText w:val="•"/>
      <w:lvlJc w:val="left"/>
      <w:pPr>
        <w:ind w:left="762" w:hanging="166"/>
      </w:pPr>
    </w:lvl>
    <w:lvl w:ilvl="6">
      <w:numFmt w:val="bullet"/>
      <w:lvlText w:val="•"/>
      <w:lvlJc w:val="left"/>
      <w:pPr>
        <w:ind w:left="859" w:hanging="166"/>
      </w:pPr>
    </w:lvl>
    <w:lvl w:ilvl="7">
      <w:numFmt w:val="bullet"/>
      <w:lvlText w:val="•"/>
      <w:lvlJc w:val="left"/>
      <w:pPr>
        <w:ind w:left="957" w:hanging="166"/>
      </w:pPr>
    </w:lvl>
    <w:lvl w:ilvl="8">
      <w:numFmt w:val="bullet"/>
      <w:lvlText w:val="•"/>
      <w:lvlJc w:val="left"/>
      <w:pPr>
        <w:ind w:left="1054" w:hanging="166"/>
      </w:pPr>
    </w:lvl>
  </w:abstractNum>
  <w:abstractNum w:abstractNumId="8" w15:restartNumberingAfterBreak="0">
    <w:nsid w:val="0000042D"/>
    <w:multiLevelType w:val="multilevel"/>
    <w:tmpl w:val="000008B0"/>
    <w:lvl w:ilvl="0">
      <w:numFmt w:val="bullet"/>
      <w:lvlText w:val="□"/>
      <w:lvlJc w:val="left"/>
      <w:pPr>
        <w:ind w:left="26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69" w:hanging="166"/>
      </w:pPr>
    </w:lvl>
    <w:lvl w:ilvl="2">
      <w:numFmt w:val="bullet"/>
      <w:lvlText w:val="•"/>
      <w:lvlJc w:val="left"/>
      <w:pPr>
        <w:ind w:left="470" w:hanging="166"/>
      </w:pPr>
    </w:lvl>
    <w:lvl w:ilvl="3">
      <w:numFmt w:val="bullet"/>
      <w:lvlText w:val="•"/>
      <w:lvlJc w:val="left"/>
      <w:pPr>
        <w:ind w:left="572" w:hanging="166"/>
      </w:pPr>
    </w:lvl>
    <w:lvl w:ilvl="4">
      <w:numFmt w:val="bullet"/>
      <w:lvlText w:val="•"/>
      <w:lvlJc w:val="left"/>
      <w:pPr>
        <w:ind w:left="674" w:hanging="166"/>
      </w:pPr>
    </w:lvl>
    <w:lvl w:ilvl="5">
      <w:numFmt w:val="bullet"/>
      <w:lvlText w:val="•"/>
      <w:lvlJc w:val="left"/>
      <w:pPr>
        <w:ind w:left="775" w:hanging="166"/>
      </w:pPr>
    </w:lvl>
    <w:lvl w:ilvl="6">
      <w:numFmt w:val="bullet"/>
      <w:lvlText w:val="•"/>
      <w:lvlJc w:val="left"/>
      <w:pPr>
        <w:ind w:left="877" w:hanging="166"/>
      </w:pPr>
    </w:lvl>
    <w:lvl w:ilvl="7">
      <w:numFmt w:val="bullet"/>
      <w:lvlText w:val="•"/>
      <w:lvlJc w:val="left"/>
      <w:pPr>
        <w:ind w:left="979" w:hanging="166"/>
      </w:pPr>
    </w:lvl>
    <w:lvl w:ilvl="8">
      <w:numFmt w:val="bullet"/>
      <w:lvlText w:val="•"/>
      <w:lvlJc w:val="left"/>
      <w:pPr>
        <w:ind w:left="1081" w:hanging="166"/>
      </w:pPr>
    </w:lvl>
  </w:abstractNum>
  <w:abstractNum w:abstractNumId="9" w15:restartNumberingAfterBreak="0">
    <w:nsid w:val="0000042E"/>
    <w:multiLevelType w:val="multilevel"/>
    <w:tmpl w:val="000008B1"/>
    <w:lvl w:ilvl="0">
      <w:numFmt w:val="bullet"/>
      <w:lvlText w:val="□"/>
      <w:lvlJc w:val="left"/>
      <w:pPr>
        <w:ind w:left="26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65" w:hanging="166"/>
      </w:pPr>
    </w:lvl>
    <w:lvl w:ilvl="2">
      <w:numFmt w:val="bullet"/>
      <w:lvlText w:val="•"/>
      <w:lvlJc w:val="left"/>
      <w:pPr>
        <w:ind w:left="463" w:hanging="166"/>
      </w:pPr>
    </w:lvl>
    <w:lvl w:ilvl="3">
      <w:numFmt w:val="bullet"/>
      <w:lvlText w:val="•"/>
      <w:lvlJc w:val="left"/>
      <w:pPr>
        <w:ind w:left="561" w:hanging="166"/>
      </w:pPr>
    </w:lvl>
    <w:lvl w:ilvl="4">
      <w:numFmt w:val="bullet"/>
      <w:lvlText w:val="•"/>
      <w:lvlJc w:val="left"/>
      <w:pPr>
        <w:ind w:left="660" w:hanging="166"/>
      </w:pPr>
    </w:lvl>
    <w:lvl w:ilvl="5">
      <w:numFmt w:val="bullet"/>
      <w:lvlText w:val="•"/>
      <w:lvlJc w:val="left"/>
      <w:pPr>
        <w:ind w:left="758" w:hanging="166"/>
      </w:pPr>
    </w:lvl>
    <w:lvl w:ilvl="6">
      <w:numFmt w:val="bullet"/>
      <w:lvlText w:val="•"/>
      <w:lvlJc w:val="left"/>
      <w:pPr>
        <w:ind w:left="856" w:hanging="166"/>
      </w:pPr>
    </w:lvl>
    <w:lvl w:ilvl="7">
      <w:numFmt w:val="bullet"/>
      <w:lvlText w:val="•"/>
      <w:lvlJc w:val="left"/>
      <w:pPr>
        <w:ind w:left="954" w:hanging="166"/>
      </w:pPr>
    </w:lvl>
    <w:lvl w:ilvl="8">
      <w:numFmt w:val="bullet"/>
      <w:lvlText w:val="•"/>
      <w:lvlJc w:val="left"/>
      <w:pPr>
        <w:ind w:left="1052" w:hanging="166"/>
      </w:pPr>
    </w:lvl>
  </w:abstractNum>
  <w:abstractNum w:abstractNumId="10" w15:restartNumberingAfterBreak="0">
    <w:nsid w:val="0000042F"/>
    <w:multiLevelType w:val="multilevel"/>
    <w:tmpl w:val="000008B2"/>
    <w:lvl w:ilvl="0">
      <w:numFmt w:val="bullet"/>
      <w:lvlText w:val="□"/>
      <w:lvlJc w:val="left"/>
      <w:pPr>
        <w:ind w:left="27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74" w:hanging="166"/>
      </w:pPr>
    </w:lvl>
    <w:lvl w:ilvl="2">
      <w:numFmt w:val="bullet"/>
      <w:lvlText w:val="•"/>
      <w:lvlJc w:val="left"/>
      <w:pPr>
        <w:ind w:left="471" w:hanging="166"/>
      </w:pPr>
    </w:lvl>
    <w:lvl w:ilvl="3">
      <w:numFmt w:val="bullet"/>
      <w:lvlText w:val="•"/>
      <w:lvlJc w:val="left"/>
      <w:pPr>
        <w:ind w:left="568" w:hanging="166"/>
      </w:pPr>
    </w:lvl>
    <w:lvl w:ilvl="4">
      <w:numFmt w:val="bullet"/>
      <w:lvlText w:val="•"/>
      <w:lvlJc w:val="left"/>
      <w:pPr>
        <w:ind w:left="665" w:hanging="166"/>
      </w:pPr>
    </w:lvl>
    <w:lvl w:ilvl="5">
      <w:numFmt w:val="bullet"/>
      <w:lvlText w:val="•"/>
      <w:lvlJc w:val="left"/>
      <w:pPr>
        <w:ind w:left="762" w:hanging="166"/>
      </w:pPr>
    </w:lvl>
    <w:lvl w:ilvl="6">
      <w:numFmt w:val="bullet"/>
      <w:lvlText w:val="•"/>
      <w:lvlJc w:val="left"/>
      <w:pPr>
        <w:ind w:left="859" w:hanging="166"/>
      </w:pPr>
    </w:lvl>
    <w:lvl w:ilvl="7">
      <w:numFmt w:val="bullet"/>
      <w:lvlText w:val="•"/>
      <w:lvlJc w:val="left"/>
      <w:pPr>
        <w:ind w:left="957" w:hanging="166"/>
      </w:pPr>
    </w:lvl>
    <w:lvl w:ilvl="8">
      <w:numFmt w:val="bullet"/>
      <w:lvlText w:val="•"/>
      <w:lvlJc w:val="left"/>
      <w:pPr>
        <w:ind w:left="1054" w:hanging="166"/>
      </w:pPr>
    </w:lvl>
  </w:abstractNum>
  <w:abstractNum w:abstractNumId="11" w15:restartNumberingAfterBreak="0">
    <w:nsid w:val="00000430"/>
    <w:multiLevelType w:val="multilevel"/>
    <w:tmpl w:val="000008B3"/>
    <w:lvl w:ilvl="0">
      <w:numFmt w:val="bullet"/>
      <w:lvlText w:val="□"/>
      <w:lvlJc w:val="left"/>
      <w:pPr>
        <w:ind w:left="26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69" w:hanging="166"/>
      </w:pPr>
    </w:lvl>
    <w:lvl w:ilvl="2">
      <w:numFmt w:val="bullet"/>
      <w:lvlText w:val="•"/>
      <w:lvlJc w:val="left"/>
      <w:pPr>
        <w:ind w:left="470" w:hanging="166"/>
      </w:pPr>
    </w:lvl>
    <w:lvl w:ilvl="3">
      <w:numFmt w:val="bullet"/>
      <w:lvlText w:val="•"/>
      <w:lvlJc w:val="left"/>
      <w:pPr>
        <w:ind w:left="572" w:hanging="166"/>
      </w:pPr>
    </w:lvl>
    <w:lvl w:ilvl="4">
      <w:numFmt w:val="bullet"/>
      <w:lvlText w:val="•"/>
      <w:lvlJc w:val="left"/>
      <w:pPr>
        <w:ind w:left="674" w:hanging="166"/>
      </w:pPr>
    </w:lvl>
    <w:lvl w:ilvl="5">
      <w:numFmt w:val="bullet"/>
      <w:lvlText w:val="•"/>
      <w:lvlJc w:val="left"/>
      <w:pPr>
        <w:ind w:left="775" w:hanging="166"/>
      </w:pPr>
    </w:lvl>
    <w:lvl w:ilvl="6">
      <w:numFmt w:val="bullet"/>
      <w:lvlText w:val="•"/>
      <w:lvlJc w:val="left"/>
      <w:pPr>
        <w:ind w:left="877" w:hanging="166"/>
      </w:pPr>
    </w:lvl>
    <w:lvl w:ilvl="7">
      <w:numFmt w:val="bullet"/>
      <w:lvlText w:val="•"/>
      <w:lvlJc w:val="left"/>
      <w:pPr>
        <w:ind w:left="979" w:hanging="166"/>
      </w:pPr>
    </w:lvl>
    <w:lvl w:ilvl="8">
      <w:numFmt w:val="bullet"/>
      <w:lvlText w:val="•"/>
      <w:lvlJc w:val="left"/>
      <w:pPr>
        <w:ind w:left="1081" w:hanging="166"/>
      </w:pPr>
    </w:lvl>
  </w:abstractNum>
  <w:abstractNum w:abstractNumId="12" w15:restartNumberingAfterBreak="0">
    <w:nsid w:val="00000431"/>
    <w:multiLevelType w:val="multilevel"/>
    <w:tmpl w:val="000008B4"/>
    <w:lvl w:ilvl="0">
      <w:numFmt w:val="bullet"/>
      <w:lvlText w:val="□"/>
      <w:lvlJc w:val="left"/>
      <w:pPr>
        <w:ind w:left="26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65" w:hanging="166"/>
      </w:pPr>
    </w:lvl>
    <w:lvl w:ilvl="2">
      <w:numFmt w:val="bullet"/>
      <w:lvlText w:val="•"/>
      <w:lvlJc w:val="left"/>
      <w:pPr>
        <w:ind w:left="463" w:hanging="166"/>
      </w:pPr>
    </w:lvl>
    <w:lvl w:ilvl="3">
      <w:numFmt w:val="bullet"/>
      <w:lvlText w:val="•"/>
      <w:lvlJc w:val="left"/>
      <w:pPr>
        <w:ind w:left="561" w:hanging="166"/>
      </w:pPr>
    </w:lvl>
    <w:lvl w:ilvl="4">
      <w:numFmt w:val="bullet"/>
      <w:lvlText w:val="•"/>
      <w:lvlJc w:val="left"/>
      <w:pPr>
        <w:ind w:left="660" w:hanging="166"/>
      </w:pPr>
    </w:lvl>
    <w:lvl w:ilvl="5">
      <w:numFmt w:val="bullet"/>
      <w:lvlText w:val="•"/>
      <w:lvlJc w:val="left"/>
      <w:pPr>
        <w:ind w:left="758" w:hanging="166"/>
      </w:pPr>
    </w:lvl>
    <w:lvl w:ilvl="6">
      <w:numFmt w:val="bullet"/>
      <w:lvlText w:val="•"/>
      <w:lvlJc w:val="left"/>
      <w:pPr>
        <w:ind w:left="856" w:hanging="166"/>
      </w:pPr>
    </w:lvl>
    <w:lvl w:ilvl="7">
      <w:numFmt w:val="bullet"/>
      <w:lvlText w:val="•"/>
      <w:lvlJc w:val="left"/>
      <w:pPr>
        <w:ind w:left="954" w:hanging="166"/>
      </w:pPr>
    </w:lvl>
    <w:lvl w:ilvl="8">
      <w:numFmt w:val="bullet"/>
      <w:lvlText w:val="•"/>
      <w:lvlJc w:val="left"/>
      <w:pPr>
        <w:ind w:left="1052" w:hanging="166"/>
      </w:pPr>
    </w:lvl>
  </w:abstractNum>
  <w:abstractNum w:abstractNumId="13" w15:restartNumberingAfterBreak="0">
    <w:nsid w:val="00000432"/>
    <w:multiLevelType w:val="multilevel"/>
    <w:tmpl w:val="000008B5"/>
    <w:lvl w:ilvl="0">
      <w:numFmt w:val="bullet"/>
      <w:lvlText w:val="□"/>
      <w:lvlJc w:val="left"/>
      <w:pPr>
        <w:ind w:left="27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74" w:hanging="166"/>
      </w:pPr>
    </w:lvl>
    <w:lvl w:ilvl="2">
      <w:numFmt w:val="bullet"/>
      <w:lvlText w:val="•"/>
      <w:lvlJc w:val="left"/>
      <w:pPr>
        <w:ind w:left="471" w:hanging="166"/>
      </w:pPr>
    </w:lvl>
    <w:lvl w:ilvl="3">
      <w:numFmt w:val="bullet"/>
      <w:lvlText w:val="•"/>
      <w:lvlJc w:val="left"/>
      <w:pPr>
        <w:ind w:left="568" w:hanging="166"/>
      </w:pPr>
    </w:lvl>
    <w:lvl w:ilvl="4">
      <w:numFmt w:val="bullet"/>
      <w:lvlText w:val="•"/>
      <w:lvlJc w:val="left"/>
      <w:pPr>
        <w:ind w:left="665" w:hanging="166"/>
      </w:pPr>
    </w:lvl>
    <w:lvl w:ilvl="5">
      <w:numFmt w:val="bullet"/>
      <w:lvlText w:val="•"/>
      <w:lvlJc w:val="left"/>
      <w:pPr>
        <w:ind w:left="762" w:hanging="166"/>
      </w:pPr>
    </w:lvl>
    <w:lvl w:ilvl="6">
      <w:numFmt w:val="bullet"/>
      <w:lvlText w:val="•"/>
      <w:lvlJc w:val="left"/>
      <w:pPr>
        <w:ind w:left="859" w:hanging="166"/>
      </w:pPr>
    </w:lvl>
    <w:lvl w:ilvl="7">
      <w:numFmt w:val="bullet"/>
      <w:lvlText w:val="•"/>
      <w:lvlJc w:val="left"/>
      <w:pPr>
        <w:ind w:left="957" w:hanging="166"/>
      </w:pPr>
    </w:lvl>
    <w:lvl w:ilvl="8">
      <w:numFmt w:val="bullet"/>
      <w:lvlText w:val="•"/>
      <w:lvlJc w:val="left"/>
      <w:pPr>
        <w:ind w:left="1054" w:hanging="166"/>
      </w:pPr>
    </w:lvl>
  </w:abstractNum>
  <w:abstractNum w:abstractNumId="14" w15:restartNumberingAfterBreak="0">
    <w:nsid w:val="00000433"/>
    <w:multiLevelType w:val="multilevel"/>
    <w:tmpl w:val="000008B6"/>
    <w:lvl w:ilvl="0">
      <w:numFmt w:val="bullet"/>
      <w:lvlText w:val="□"/>
      <w:lvlJc w:val="left"/>
      <w:pPr>
        <w:ind w:left="26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69" w:hanging="166"/>
      </w:pPr>
    </w:lvl>
    <w:lvl w:ilvl="2">
      <w:numFmt w:val="bullet"/>
      <w:lvlText w:val="•"/>
      <w:lvlJc w:val="left"/>
      <w:pPr>
        <w:ind w:left="470" w:hanging="166"/>
      </w:pPr>
    </w:lvl>
    <w:lvl w:ilvl="3">
      <w:numFmt w:val="bullet"/>
      <w:lvlText w:val="•"/>
      <w:lvlJc w:val="left"/>
      <w:pPr>
        <w:ind w:left="572" w:hanging="166"/>
      </w:pPr>
    </w:lvl>
    <w:lvl w:ilvl="4">
      <w:numFmt w:val="bullet"/>
      <w:lvlText w:val="•"/>
      <w:lvlJc w:val="left"/>
      <w:pPr>
        <w:ind w:left="674" w:hanging="166"/>
      </w:pPr>
    </w:lvl>
    <w:lvl w:ilvl="5">
      <w:numFmt w:val="bullet"/>
      <w:lvlText w:val="•"/>
      <w:lvlJc w:val="left"/>
      <w:pPr>
        <w:ind w:left="775" w:hanging="166"/>
      </w:pPr>
    </w:lvl>
    <w:lvl w:ilvl="6">
      <w:numFmt w:val="bullet"/>
      <w:lvlText w:val="•"/>
      <w:lvlJc w:val="left"/>
      <w:pPr>
        <w:ind w:left="877" w:hanging="166"/>
      </w:pPr>
    </w:lvl>
    <w:lvl w:ilvl="7">
      <w:numFmt w:val="bullet"/>
      <w:lvlText w:val="•"/>
      <w:lvlJc w:val="left"/>
      <w:pPr>
        <w:ind w:left="979" w:hanging="166"/>
      </w:pPr>
    </w:lvl>
    <w:lvl w:ilvl="8">
      <w:numFmt w:val="bullet"/>
      <w:lvlText w:val="•"/>
      <w:lvlJc w:val="left"/>
      <w:pPr>
        <w:ind w:left="1081" w:hanging="166"/>
      </w:pPr>
    </w:lvl>
  </w:abstractNum>
  <w:abstractNum w:abstractNumId="15" w15:restartNumberingAfterBreak="0">
    <w:nsid w:val="00000434"/>
    <w:multiLevelType w:val="multilevel"/>
    <w:tmpl w:val="000008B7"/>
    <w:lvl w:ilvl="0">
      <w:numFmt w:val="bullet"/>
      <w:lvlText w:val="□"/>
      <w:lvlJc w:val="left"/>
      <w:pPr>
        <w:ind w:left="26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65" w:hanging="166"/>
      </w:pPr>
    </w:lvl>
    <w:lvl w:ilvl="2">
      <w:numFmt w:val="bullet"/>
      <w:lvlText w:val="•"/>
      <w:lvlJc w:val="left"/>
      <w:pPr>
        <w:ind w:left="463" w:hanging="166"/>
      </w:pPr>
    </w:lvl>
    <w:lvl w:ilvl="3">
      <w:numFmt w:val="bullet"/>
      <w:lvlText w:val="•"/>
      <w:lvlJc w:val="left"/>
      <w:pPr>
        <w:ind w:left="561" w:hanging="166"/>
      </w:pPr>
    </w:lvl>
    <w:lvl w:ilvl="4">
      <w:numFmt w:val="bullet"/>
      <w:lvlText w:val="•"/>
      <w:lvlJc w:val="left"/>
      <w:pPr>
        <w:ind w:left="660" w:hanging="166"/>
      </w:pPr>
    </w:lvl>
    <w:lvl w:ilvl="5">
      <w:numFmt w:val="bullet"/>
      <w:lvlText w:val="•"/>
      <w:lvlJc w:val="left"/>
      <w:pPr>
        <w:ind w:left="758" w:hanging="166"/>
      </w:pPr>
    </w:lvl>
    <w:lvl w:ilvl="6">
      <w:numFmt w:val="bullet"/>
      <w:lvlText w:val="•"/>
      <w:lvlJc w:val="left"/>
      <w:pPr>
        <w:ind w:left="856" w:hanging="166"/>
      </w:pPr>
    </w:lvl>
    <w:lvl w:ilvl="7">
      <w:numFmt w:val="bullet"/>
      <w:lvlText w:val="•"/>
      <w:lvlJc w:val="left"/>
      <w:pPr>
        <w:ind w:left="954" w:hanging="166"/>
      </w:pPr>
    </w:lvl>
    <w:lvl w:ilvl="8">
      <w:numFmt w:val="bullet"/>
      <w:lvlText w:val="•"/>
      <w:lvlJc w:val="left"/>
      <w:pPr>
        <w:ind w:left="1052" w:hanging="166"/>
      </w:pPr>
    </w:lvl>
  </w:abstractNum>
  <w:abstractNum w:abstractNumId="16" w15:restartNumberingAfterBreak="0">
    <w:nsid w:val="00000435"/>
    <w:multiLevelType w:val="multilevel"/>
    <w:tmpl w:val="000008B8"/>
    <w:lvl w:ilvl="0">
      <w:numFmt w:val="bullet"/>
      <w:lvlText w:val="□"/>
      <w:lvlJc w:val="left"/>
      <w:pPr>
        <w:ind w:left="27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74" w:hanging="166"/>
      </w:pPr>
    </w:lvl>
    <w:lvl w:ilvl="2">
      <w:numFmt w:val="bullet"/>
      <w:lvlText w:val="•"/>
      <w:lvlJc w:val="left"/>
      <w:pPr>
        <w:ind w:left="471" w:hanging="166"/>
      </w:pPr>
    </w:lvl>
    <w:lvl w:ilvl="3">
      <w:numFmt w:val="bullet"/>
      <w:lvlText w:val="•"/>
      <w:lvlJc w:val="left"/>
      <w:pPr>
        <w:ind w:left="568" w:hanging="166"/>
      </w:pPr>
    </w:lvl>
    <w:lvl w:ilvl="4">
      <w:numFmt w:val="bullet"/>
      <w:lvlText w:val="•"/>
      <w:lvlJc w:val="left"/>
      <w:pPr>
        <w:ind w:left="665" w:hanging="166"/>
      </w:pPr>
    </w:lvl>
    <w:lvl w:ilvl="5">
      <w:numFmt w:val="bullet"/>
      <w:lvlText w:val="•"/>
      <w:lvlJc w:val="left"/>
      <w:pPr>
        <w:ind w:left="762" w:hanging="166"/>
      </w:pPr>
    </w:lvl>
    <w:lvl w:ilvl="6">
      <w:numFmt w:val="bullet"/>
      <w:lvlText w:val="•"/>
      <w:lvlJc w:val="left"/>
      <w:pPr>
        <w:ind w:left="859" w:hanging="166"/>
      </w:pPr>
    </w:lvl>
    <w:lvl w:ilvl="7">
      <w:numFmt w:val="bullet"/>
      <w:lvlText w:val="•"/>
      <w:lvlJc w:val="left"/>
      <w:pPr>
        <w:ind w:left="957" w:hanging="166"/>
      </w:pPr>
    </w:lvl>
    <w:lvl w:ilvl="8">
      <w:numFmt w:val="bullet"/>
      <w:lvlText w:val="•"/>
      <w:lvlJc w:val="left"/>
      <w:pPr>
        <w:ind w:left="1054" w:hanging="166"/>
      </w:pPr>
    </w:lvl>
  </w:abstractNum>
  <w:abstractNum w:abstractNumId="17" w15:restartNumberingAfterBreak="0">
    <w:nsid w:val="00000436"/>
    <w:multiLevelType w:val="multilevel"/>
    <w:tmpl w:val="000008B9"/>
    <w:lvl w:ilvl="0">
      <w:numFmt w:val="bullet"/>
      <w:lvlText w:val="□"/>
      <w:lvlJc w:val="left"/>
      <w:pPr>
        <w:ind w:left="26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69" w:hanging="166"/>
      </w:pPr>
    </w:lvl>
    <w:lvl w:ilvl="2">
      <w:numFmt w:val="bullet"/>
      <w:lvlText w:val="•"/>
      <w:lvlJc w:val="left"/>
      <w:pPr>
        <w:ind w:left="470" w:hanging="166"/>
      </w:pPr>
    </w:lvl>
    <w:lvl w:ilvl="3">
      <w:numFmt w:val="bullet"/>
      <w:lvlText w:val="•"/>
      <w:lvlJc w:val="left"/>
      <w:pPr>
        <w:ind w:left="572" w:hanging="166"/>
      </w:pPr>
    </w:lvl>
    <w:lvl w:ilvl="4">
      <w:numFmt w:val="bullet"/>
      <w:lvlText w:val="•"/>
      <w:lvlJc w:val="left"/>
      <w:pPr>
        <w:ind w:left="674" w:hanging="166"/>
      </w:pPr>
    </w:lvl>
    <w:lvl w:ilvl="5">
      <w:numFmt w:val="bullet"/>
      <w:lvlText w:val="•"/>
      <w:lvlJc w:val="left"/>
      <w:pPr>
        <w:ind w:left="775" w:hanging="166"/>
      </w:pPr>
    </w:lvl>
    <w:lvl w:ilvl="6">
      <w:numFmt w:val="bullet"/>
      <w:lvlText w:val="•"/>
      <w:lvlJc w:val="left"/>
      <w:pPr>
        <w:ind w:left="877" w:hanging="166"/>
      </w:pPr>
    </w:lvl>
    <w:lvl w:ilvl="7">
      <w:numFmt w:val="bullet"/>
      <w:lvlText w:val="•"/>
      <w:lvlJc w:val="left"/>
      <w:pPr>
        <w:ind w:left="979" w:hanging="166"/>
      </w:pPr>
    </w:lvl>
    <w:lvl w:ilvl="8">
      <w:numFmt w:val="bullet"/>
      <w:lvlText w:val="•"/>
      <w:lvlJc w:val="left"/>
      <w:pPr>
        <w:ind w:left="1081" w:hanging="166"/>
      </w:pPr>
    </w:lvl>
  </w:abstractNum>
  <w:abstractNum w:abstractNumId="18" w15:restartNumberingAfterBreak="0">
    <w:nsid w:val="00000437"/>
    <w:multiLevelType w:val="multilevel"/>
    <w:tmpl w:val="000008BA"/>
    <w:lvl w:ilvl="0">
      <w:numFmt w:val="bullet"/>
      <w:lvlText w:val="□"/>
      <w:lvlJc w:val="left"/>
      <w:pPr>
        <w:ind w:left="26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65" w:hanging="166"/>
      </w:pPr>
    </w:lvl>
    <w:lvl w:ilvl="2">
      <w:numFmt w:val="bullet"/>
      <w:lvlText w:val="•"/>
      <w:lvlJc w:val="left"/>
      <w:pPr>
        <w:ind w:left="463" w:hanging="166"/>
      </w:pPr>
    </w:lvl>
    <w:lvl w:ilvl="3">
      <w:numFmt w:val="bullet"/>
      <w:lvlText w:val="•"/>
      <w:lvlJc w:val="left"/>
      <w:pPr>
        <w:ind w:left="561" w:hanging="166"/>
      </w:pPr>
    </w:lvl>
    <w:lvl w:ilvl="4">
      <w:numFmt w:val="bullet"/>
      <w:lvlText w:val="•"/>
      <w:lvlJc w:val="left"/>
      <w:pPr>
        <w:ind w:left="660" w:hanging="166"/>
      </w:pPr>
    </w:lvl>
    <w:lvl w:ilvl="5">
      <w:numFmt w:val="bullet"/>
      <w:lvlText w:val="•"/>
      <w:lvlJc w:val="left"/>
      <w:pPr>
        <w:ind w:left="758" w:hanging="166"/>
      </w:pPr>
    </w:lvl>
    <w:lvl w:ilvl="6">
      <w:numFmt w:val="bullet"/>
      <w:lvlText w:val="•"/>
      <w:lvlJc w:val="left"/>
      <w:pPr>
        <w:ind w:left="856" w:hanging="166"/>
      </w:pPr>
    </w:lvl>
    <w:lvl w:ilvl="7">
      <w:numFmt w:val="bullet"/>
      <w:lvlText w:val="•"/>
      <w:lvlJc w:val="left"/>
      <w:pPr>
        <w:ind w:left="954" w:hanging="166"/>
      </w:pPr>
    </w:lvl>
    <w:lvl w:ilvl="8">
      <w:numFmt w:val="bullet"/>
      <w:lvlText w:val="•"/>
      <w:lvlJc w:val="left"/>
      <w:pPr>
        <w:ind w:left="1052" w:hanging="166"/>
      </w:pPr>
    </w:lvl>
  </w:abstractNum>
  <w:abstractNum w:abstractNumId="19" w15:restartNumberingAfterBreak="0">
    <w:nsid w:val="00000438"/>
    <w:multiLevelType w:val="multilevel"/>
    <w:tmpl w:val="000008BB"/>
    <w:lvl w:ilvl="0">
      <w:numFmt w:val="bullet"/>
      <w:lvlText w:val="□"/>
      <w:lvlJc w:val="left"/>
      <w:pPr>
        <w:ind w:left="27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74" w:hanging="166"/>
      </w:pPr>
    </w:lvl>
    <w:lvl w:ilvl="2">
      <w:numFmt w:val="bullet"/>
      <w:lvlText w:val="•"/>
      <w:lvlJc w:val="left"/>
      <w:pPr>
        <w:ind w:left="471" w:hanging="166"/>
      </w:pPr>
    </w:lvl>
    <w:lvl w:ilvl="3">
      <w:numFmt w:val="bullet"/>
      <w:lvlText w:val="•"/>
      <w:lvlJc w:val="left"/>
      <w:pPr>
        <w:ind w:left="568" w:hanging="166"/>
      </w:pPr>
    </w:lvl>
    <w:lvl w:ilvl="4">
      <w:numFmt w:val="bullet"/>
      <w:lvlText w:val="•"/>
      <w:lvlJc w:val="left"/>
      <w:pPr>
        <w:ind w:left="665" w:hanging="166"/>
      </w:pPr>
    </w:lvl>
    <w:lvl w:ilvl="5">
      <w:numFmt w:val="bullet"/>
      <w:lvlText w:val="•"/>
      <w:lvlJc w:val="left"/>
      <w:pPr>
        <w:ind w:left="762" w:hanging="166"/>
      </w:pPr>
    </w:lvl>
    <w:lvl w:ilvl="6">
      <w:numFmt w:val="bullet"/>
      <w:lvlText w:val="•"/>
      <w:lvlJc w:val="left"/>
      <w:pPr>
        <w:ind w:left="859" w:hanging="166"/>
      </w:pPr>
    </w:lvl>
    <w:lvl w:ilvl="7">
      <w:numFmt w:val="bullet"/>
      <w:lvlText w:val="•"/>
      <w:lvlJc w:val="left"/>
      <w:pPr>
        <w:ind w:left="957" w:hanging="166"/>
      </w:pPr>
    </w:lvl>
    <w:lvl w:ilvl="8">
      <w:numFmt w:val="bullet"/>
      <w:lvlText w:val="•"/>
      <w:lvlJc w:val="left"/>
      <w:pPr>
        <w:ind w:left="1054" w:hanging="166"/>
      </w:pPr>
    </w:lvl>
  </w:abstractNum>
  <w:abstractNum w:abstractNumId="20" w15:restartNumberingAfterBreak="0">
    <w:nsid w:val="00000439"/>
    <w:multiLevelType w:val="multilevel"/>
    <w:tmpl w:val="000008BC"/>
    <w:lvl w:ilvl="0">
      <w:numFmt w:val="bullet"/>
      <w:lvlText w:val="□"/>
      <w:lvlJc w:val="left"/>
      <w:pPr>
        <w:ind w:left="26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69" w:hanging="166"/>
      </w:pPr>
    </w:lvl>
    <w:lvl w:ilvl="2">
      <w:numFmt w:val="bullet"/>
      <w:lvlText w:val="•"/>
      <w:lvlJc w:val="left"/>
      <w:pPr>
        <w:ind w:left="470" w:hanging="166"/>
      </w:pPr>
    </w:lvl>
    <w:lvl w:ilvl="3">
      <w:numFmt w:val="bullet"/>
      <w:lvlText w:val="•"/>
      <w:lvlJc w:val="left"/>
      <w:pPr>
        <w:ind w:left="572" w:hanging="166"/>
      </w:pPr>
    </w:lvl>
    <w:lvl w:ilvl="4">
      <w:numFmt w:val="bullet"/>
      <w:lvlText w:val="•"/>
      <w:lvlJc w:val="left"/>
      <w:pPr>
        <w:ind w:left="674" w:hanging="166"/>
      </w:pPr>
    </w:lvl>
    <w:lvl w:ilvl="5">
      <w:numFmt w:val="bullet"/>
      <w:lvlText w:val="•"/>
      <w:lvlJc w:val="left"/>
      <w:pPr>
        <w:ind w:left="775" w:hanging="166"/>
      </w:pPr>
    </w:lvl>
    <w:lvl w:ilvl="6">
      <w:numFmt w:val="bullet"/>
      <w:lvlText w:val="•"/>
      <w:lvlJc w:val="left"/>
      <w:pPr>
        <w:ind w:left="877" w:hanging="166"/>
      </w:pPr>
    </w:lvl>
    <w:lvl w:ilvl="7">
      <w:numFmt w:val="bullet"/>
      <w:lvlText w:val="•"/>
      <w:lvlJc w:val="left"/>
      <w:pPr>
        <w:ind w:left="979" w:hanging="166"/>
      </w:pPr>
    </w:lvl>
    <w:lvl w:ilvl="8">
      <w:numFmt w:val="bullet"/>
      <w:lvlText w:val="•"/>
      <w:lvlJc w:val="left"/>
      <w:pPr>
        <w:ind w:left="1081" w:hanging="166"/>
      </w:pPr>
    </w:lvl>
  </w:abstractNum>
  <w:abstractNum w:abstractNumId="21" w15:restartNumberingAfterBreak="0">
    <w:nsid w:val="0000043A"/>
    <w:multiLevelType w:val="multilevel"/>
    <w:tmpl w:val="000008BD"/>
    <w:lvl w:ilvl="0">
      <w:numFmt w:val="bullet"/>
      <w:lvlText w:val="□"/>
      <w:lvlJc w:val="left"/>
      <w:pPr>
        <w:ind w:left="26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65" w:hanging="166"/>
      </w:pPr>
    </w:lvl>
    <w:lvl w:ilvl="2">
      <w:numFmt w:val="bullet"/>
      <w:lvlText w:val="•"/>
      <w:lvlJc w:val="left"/>
      <w:pPr>
        <w:ind w:left="463" w:hanging="166"/>
      </w:pPr>
    </w:lvl>
    <w:lvl w:ilvl="3">
      <w:numFmt w:val="bullet"/>
      <w:lvlText w:val="•"/>
      <w:lvlJc w:val="left"/>
      <w:pPr>
        <w:ind w:left="561" w:hanging="166"/>
      </w:pPr>
    </w:lvl>
    <w:lvl w:ilvl="4">
      <w:numFmt w:val="bullet"/>
      <w:lvlText w:val="•"/>
      <w:lvlJc w:val="left"/>
      <w:pPr>
        <w:ind w:left="660" w:hanging="166"/>
      </w:pPr>
    </w:lvl>
    <w:lvl w:ilvl="5">
      <w:numFmt w:val="bullet"/>
      <w:lvlText w:val="•"/>
      <w:lvlJc w:val="left"/>
      <w:pPr>
        <w:ind w:left="758" w:hanging="166"/>
      </w:pPr>
    </w:lvl>
    <w:lvl w:ilvl="6">
      <w:numFmt w:val="bullet"/>
      <w:lvlText w:val="•"/>
      <w:lvlJc w:val="left"/>
      <w:pPr>
        <w:ind w:left="856" w:hanging="166"/>
      </w:pPr>
    </w:lvl>
    <w:lvl w:ilvl="7">
      <w:numFmt w:val="bullet"/>
      <w:lvlText w:val="•"/>
      <w:lvlJc w:val="left"/>
      <w:pPr>
        <w:ind w:left="954" w:hanging="166"/>
      </w:pPr>
    </w:lvl>
    <w:lvl w:ilvl="8">
      <w:numFmt w:val="bullet"/>
      <w:lvlText w:val="•"/>
      <w:lvlJc w:val="left"/>
      <w:pPr>
        <w:ind w:left="1052" w:hanging="166"/>
      </w:pPr>
    </w:lvl>
  </w:abstractNum>
  <w:abstractNum w:abstractNumId="22" w15:restartNumberingAfterBreak="0">
    <w:nsid w:val="0000043B"/>
    <w:multiLevelType w:val="multilevel"/>
    <w:tmpl w:val="000008BE"/>
    <w:lvl w:ilvl="0">
      <w:numFmt w:val="bullet"/>
      <w:lvlText w:val="□"/>
      <w:lvlJc w:val="left"/>
      <w:pPr>
        <w:ind w:left="27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74" w:hanging="166"/>
      </w:pPr>
    </w:lvl>
    <w:lvl w:ilvl="2">
      <w:numFmt w:val="bullet"/>
      <w:lvlText w:val="•"/>
      <w:lvlJc w:val="left"/>
      <w:pPr>
        <w:ind w:left="471" w:hanging="166"/>
      </w:pPr>
    </w:lvl>
    <w:lvl w:ilvl="3">
      <w:numFmt w:val="bullet"/>
      <w:lvlText w:val="•"/>
      <w:lvlJc w:val="left"/>
      <w:pPr>
        <w:ind w:left="568" w:hanging="166"/>
      </w:pPr>
    </w:lvl>
    <w:lvl w:ilvl="4">
      <w:numFmt w:val="bullet"/>
      <w:lvlText w:val="•"/>
      <w:lvlJc w:val="left"/>
      <w:pPr>
        <w:ind w:left="665" w:hanging="166"/>
      </w:pPr>
    </w:lvl>
    <w:lvl w:ilvl="5">
      <w:numFmt w:val="bullet"/>
      <w:lvlText w:val="•"/>
      <w:lvlJc w:val="left"/>
      <w:pPr>
        <w:ind w:left="762" w:hanging="166"/>
      </w:pPr>
    </w:lvl>
    <w:lvl w:ilvl="6">
      <w:numFmt w:val="bullet"/>
      <w:lvlText w:val="•"/>
      <w:lvlJc w:val="left"/>
      <w:pPr>
        <w:ind w:left="859" w:hanging="166"/>
      </w:pPr>
    </w:lvl>
    <w:lvl w:ilvl="7">
      <w:numFmt w:val="bullet"/>
      <w:lvlText w:val="•"/>
      <w:lvlJc w:val="left"/>
      <w:pPr>
        <w:ind w:left="957" w:hanging="166"/>
      </w:pPr>
    </w:lvl>
    <w:lvl w:ilvl="8">
      <w:numFmt w:val="bullet"/>
      <w:lvlText w:val="•"/>
      <w:lvlJc w:val="left"/>
      <w:pPr>
        <w:ind w:left="1054" w:hanging="166"/>
      </w:pPr>
    </w:lvl>
  </w:abstractNum>
  <w:abstractNum w:abstractNumId="23" w15:restartNumberingAfterBreak="0">
    <w:nsid w:val="0000043C"/>
    <w:multiLevelType w:val="multilevel"/>
    <w:tmpl w:val="000008BF"/>
    <w:lvl w:ilvl="0">
      <w:numFmt w:val="bullet"/>
      <w:lvlText w:val="□"/>
      <w:lvlJc w:val="left"/>
      <w:pPr>
        <w:ind w:left="26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69" w:hanging="166"/>
      </w:pPr>
    </w:lvl>
    <w:lvl w:ilvl="2">
      <w:numFmt w:val="bullet"/>
      <w:lvlText w:val="•"/>
      <w:lvlJc w:val="left"/>
      <w:pPr>
        <w:ind w:left="470" w:hanging="166"/>
      </w:pPr>
    </w:lvl>
    <w:lvl w:ilvl="3">
      <w:numFmt w:val="bullet"/>
      <w:lvlText w:val="•"/>
      <w:lvlJc w:val="left"/>
      <w:pPr>
        <w:ind w:left="572" w:hanging="166"/>
      </w:pPr>
    </w:lvl>
    <w:lvl w:ilvl="4">
      <w:numFmt w:val="bullet"/>
      <w:lvlText w:val="•"/>
      <w:lvlJc w:val="left"/>
      <w:pPr>
        <w:ind w:left="674" w:hanging="166"/>
      </w:pPr>
    </w:lvl>
    <w:lvl w:ilvl="5">
      <w:numFmt w:val="bullet"/>
      <w:lvlText w:val="•"/>
      <w:lvlJc w:val="left"/>
      <w:pPr>
        <w:ind w:left="775" w:hanging="166"/>
      </w:pPr>
    </w:lvl>
    <w:lvl w:ilvl="6">
      <w:numFmt w:val="bullet"/>
      <w:lvlText w:val="•"/>
      <w:lvlJc w:val="left"/>
      <w:pPr>
        <w:ind w:left="877" w:hanging="166"/>
      </w:pPr>
    </w:lvl>
    <w:lvl w:ilvl="7">
      <w:numFmt w:val="bullet"/>
      <w:lvlText w:val="•"/>
      <w:lvlJc w:val="left"/>
      <w:pPr>
        <w:ind w:left="979" w:hanging="166"/>
      </w:pPr>
    </w:lvl>
    <w:lvl w:ilvl="8">
      <w:numFmt w:val="bullet"/>
      <w:lvlText w:val="•"/>
      <w:lvlJc w:val="left"/>
      <w:pPr>
        <w:ind w:left="1081" w:hanging="166"/>
      </w:pPr>
    </w:lvl>
  </w:abstractNum>
  <w:abstractNum w:abstractNumId="24" w15:restartNumberingAfterBreak="0">
    <w:nsid w:val="0000043D"/>
    <w:multiLevelType w:val="multilevel"/>
    <w:tmpl w:val="000008C0"/>
    <w:lvl w:ilvl="0">
      <w:numFmt w:val="bullet"/>
      <w:lvlText w:val="□"/>
      <w:lvlJc w:val="left"/>
      <w:pPr>
        <w:ind w:left="26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65" w:hanging="166"/>
      </w:pPr>
    </w:lvl>
    <w:lvl w:ilvl="2">
      <w:numFmt w:val="bullet"/>
      <w:lvlText w:val="•"/>
      <w:lvlJc w:val="left"/>
      <w:pPr>
        <w:ind w:left="463" w:hanging="166"/>
      </w:pPr>
    </w:lvl>
    <w:lvl w:ilvl="3">
      <w:numFmt w:val="bullet"/>
      <w:lvlText w:val="•"/>
      <w:lvlJc w:val="left"/>
      <w:pPr>
        <w:ind w:left="561" w:hanging="166"/>
      </w:pPr>
    </w:lvl>
    <w:lvl w:ilvl="4">
      <w:numFmt w:val="bullet"/>
      <w:lvlText w:val="•"/>
      <w:lvlJc w:val="left"/>
      <w:pPr>
        <w:ind w:left="660" w:hanging="166"/>
      </w:pPr>
    </w:lvl>
    <w:lvl w:ilvl="5">
      <w:numFmt w:val="bullet"/>
      <w:lvlText w:val="•"/>
      <w:lvlJc w:val="left"/>
      <w:pPr>
        <w:ind w:left="758" w:hanging="166"/>
      </w:pPr>
    </w:lvl>
    <w:lvl w:ilvl="6">
      <w:numFmt w:val="bullet"/>
      <w:lvlText w:val="•"/>
      <w:lvlJc w:val="left"/>
      <w:pPr>
        <w:ind w:left="856" w:hanging="166"/>
      </w:pPr>
    </w:lvl>
    <w:lvl w:ilvl="7">
      <w:numFmt w:val="bullet"/>
      <w:lvlText w:val="•"/>
      <w:lvlJc w:val="left"/>
      <w:pPr>
        <w:ind w:left="954" w:hanging="166"/>
      </w:pPr>
    </w:lvl>
    <w:lvl w:ilvl="8">
      <w:numFmt w:val="bullet"/>
      <w:lvlText w:val="•"/>
      <w:lvlJc w:val="left"/>
      <w:pPr>
        <w:ind w:left="1052" w:hanging="166"/>
      </w:pPr>
    </w:lvl>
  </w:abstractNum>
  <w:abstractNum w:abstractNumId="25" w15:restartNumberingAfterBreak="0">
    <w:nsid w:val="0000043E"/>
    <w:multiLevelType w:val="multilevel"/>
    <w:tmpl w:val="000008C1"/>
    <w:lvl w:ilvl="0">
      <w:numFmt w:val="bullet"/>
      <w:lvlText w:val="□"/>
      <w:lvlJc w:val="left"/>
      <w:pPr>
        <w:ind w:left="27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74" w:hanging="166"/>
      </w:pPr>
    </w:lvl>
    <w:lvl w:ilvl="2">
      <w:numFmt w:val="bullet"/>
      <w:lvlText w:val="•"/>
      <w:lvlJc w:val="left"/>
      <w:pPr>
        <w:ind w:left="471" w:hanging="166"/>
      </w:pPr>
    </w:lvl>
    <w:lvl w:ilvl="3">
      <w:numFmt w:val="bullet"/>
      <w:lvlText w:val="•"/>
      <w:lvlJc w:val="left"/>
      <w:pPr>
        <w:ind w:left="568" w:hanging="166"/>
      </w:pPr>
    </w:lvl>
    <w:lvl w:ilvl="4">
      <w:numFmt w:val="bullet"/>
      <w:lvlText w:val="•"/>
      <w:lvlJc w:val="left"/>
      <w:pPr>
        <w:ind w:left="665" w:hanging="166"/>
      </w:pPr>
    </w:lvl>
    <w:lvl w:ilvl="5">
      <w:numFmt w:val="bullet"/>
      <w:lvlText w:val="•"/>
      <w:lvlJc w:val="left"/>
      <w:pPr>
        <w:ind w:left="762" w:hanging="166"/>
      </w:pPr>
    </w:lvl>
    <w:lvl w:ilvl="6">
      <w:numFmt w:val="bullet"/>
      <w:lvlText w:val="•"/>
      <w:lvlJc w:val="left"/>
      <w:pPr>
        <w:ind w:left="859" w:hanging="166"/>
      </w:pPr>
    </w:lvl>
    <w:lvl w:ilvl="7">
      <w:numFmt w:val="bullet"/>
      <w:lvlText w:val="•"/>
      <w:lvlJc w:val="left"/>
      <w:pPr>
        <w:ind w:left="957" w:hanging="166"/>
      </w:pPr>
    </w:lvl>
    <w:lvl w:ilvl="8">
      <w:numFmt w:val="bullet"/>
      <w:lvlText w:val="•"/>
      <w:lvlJc w:val="left"/>
      <w:pPr>
        <w:ind w:left="1054" w:hanging="166"/>
      </w:pPr>
    </w:lvl>
  </w:abstractNum>
  <w:abstractNum w:abstractNumId="26" w15:restartNumberingAfterBreak="0">
    <w:nsid w:val="0000043F"/>
    <w:multiLevelType w:val="multilevel"/>
    <w:tmpl w:val="000008C2"/>
    <w:lvl w:ilvl="0">
      <w:numFmt w:val="bullet"/>
      <w:lvlText w:val="□"/>
      <w:lvlJc w:val="left"/>
      <w:pPr>
        <w:ind w:left="26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69" w:hanging="166"/>
      </w:pPr>
    </w:lvl>
    <w:lvl w:ilvl="2">
      <w:numFmt w:val="bullet"/>
      <w:lvlText w:val="•"/>
      <w:lvlJc w:val="left"/>
      <w:pPr>
        <w:ind w:left="470" w:hanging="166"/>
      </w:pPr>
    </w:lvl>
    <w:lvl w:ilvl="3">
      <w:numFmt w:val="bullet"/>
      <w:lvlText w:val="•"/>
      <w:lvlJc w:val="left"/>
      <w:pPr>
        <w:ind w:left="572" w:hanging="166"/>
      </w:pPr>
    </w:lvl>
    <w:lvl w:ilvl="4">
      <w:numFmt w:val="bullet"/>
      <w:lvlText w:val="•"/>
      <w:lvlJc w:val="left"/>
      <w:pPr>
        <w:ind w:left="674" w:hanging="166"/>
      </w:pPr>
    </w:lvl>
    <w:lvl w:ilvl="5">
      <w:numFmt w:val="bullet"/>
      <w:lvlText w:val="•"/>
      <w:lvlJc w:val="left"/>
      <w:pPr>
        <w:ind w:left="775" w:hanging="166"/>
      </w:pPr>
    </w:lvl>
    <w:lvl w:ilvl="6">
      <w:numFmt w:val="bullet"/>
      <w:lvlText w:val="•"/>
      <w:lvlJc w:val="left"/>
      <w:pPr>
        <w:ind w:left="877" w:hanging="166"/>
      </w:pPr>
    </w:lvl>
    <w:lvl w:ilvl="7">
      <w:numFmt w:val="bullet"/>
      <w:lvlText w:val="•"/>
      <w:lvlJc w:val="left"/>
      <w:pPr>
        <w:ind w:left="979" w:hanging="166"/>
      </w:pPr>
    </w:lvl>
    <w:lvl w:ilvl="8">
      <w:numFmt w:val="bullet"/>
      <w:lvlText w:val="•"/>
      <w:lvlJc w:val="left"/>
      <w:pPr>
        <w:ind w:left="1081" w:hanging="166"/>
      </w:pPr>
    </w:lvl>
  </w:abstractNum>
  <w:abstractNum w:abstractNumId="27" w15:restartNumberingAfterBreak="0">
    <w:nsid w:val="00000440"/>
    <w:multiLevelType w:val="multilevel"/>
    <w:tmpl w:val="000008C3"/>
    <w:lvl w:ilvl="0">
      <w:numFmt w:val="bullet"/>
      <w:lvlText w:val="□"/>
      <w:lvlJc w:val="left"/>
      <w:pPr>
        <w:ind w:left="26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65" w:hanging="166"/>
      </w:pPr>
    </w:lvl>
    <w:lvl w:ilvl="2">
      <w:numFmt w:val="bullet"/>
      <w:lvlText w:val="•"/>
      <w:lvlJc w:val="left"/>
      <w:pPr>
        <w:ind w:left="463" w:hanging="166"/>
      </w:pPr>
    </w:lvl>
    <w:lvl w:ilvl="3">
      <w:numFmt w:val="bullet"/>
      <w:lvlText w:val="•"/>
      <w:lvlJc w:val="left"/>
      <w:pPr>
        <w:ind w:left="561" w:hanging="166"/>
      </w:pPr>
    </w:lvl>
    <w:lvl w:ilvl="4">
      <w:numFmt w:val="bullet"/>
      <w:lvlText w:val="•"/>
      <w:lvlJc w:val="left"/>
      <w:pPr>
        <w:ind w:left="660" w:hanging="166"/>
      </w:pPr>
    </w:lvl>
    <w:lvl w:ilvl="5">
      <w:numFmt w:val="bullet"/>
      <w:lvlText w:val="•"/>
      <w:lvlJc w:val="left"/>
      <w:pPr>
        <w:ind w:left="758" w:hanging="166"/>
      </w:pPr>
    </w:lvl>
    <w:lvl w:ilvl="6">
      <w:numFmt w:val="bullet"/>
      <w:lvlText w:val="•"/>
      <w:lvlJc w:val="left"/>
      <w:pPr>
        <w:ind w:left="856" w:hanging="166"/>
      </w:pPr>
    </w:lvl>
    <w:lvl w:ilvl="7">
      <w:numFmt w:val="bullet"/>
      <w:lvlText w:val="•"/>
      <w:lvlJc w:val="left"/>
      <w:pPr>
        <w:ind w:left="954" w:hanging="166"/>
      </w:pPr>
    </w:lvl>
    <w:lvl w:ilvl="8">
      <w:numFmt w:val="bullet"/>
      <w:lvlText w:val="•"/>
      <w:lvlJc w:val="left"/>
      <w:pPr>
        <w:ind w:left="1052" w:hanging="166"/>
      </w:pPr>
    </w:lvl>
  </w:abstractNum>
  <w:abstractNum w:abstractNumId="28" w15:restartNumberingAfterBreak="0">
    <w:nsid w:val="00000441"/>
    <w:multiLevelType w:val="multilevel"/>
    <w:tmpl w:val="000008C4"/>
    <w:lvl w:ilvl="0">
      <w:numFmt w:val="bullet"/>
      <w:lvlText w:val="□"/>
      <w:lvlJc w:val="left"/>
      <w:pPr>
        <w:ind w:left="27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74" w:hanging="166"/>
      </w:pPr>
    </w:lvl>
    <w:lvl w:ilvl="2">
      <w:numFmt w:val="bullet"/>
      <w:lvlText w:val="•"/>
      <w:lvlJc w:val="left"/>
      <w:pPr>
        <w:ind w:left="471" w:hanging="166"/>
      </w:pPr>
    </w:lvl>
    <w:lvl w:ilvl="3">
      <w:numFmt w:val="bullet"/>
      <w:lvlText w:val="•"/>
      <w:lvlJc w:val="left"/>
      <w:pPr>
        <w:ind w:left="568" w:hanging="166"/>
      </w:pPr>
    </w:lvl>
    <w:lvl w:ilvl="4">
      <w:numFmt w:val="bullet"/>
      <w:lvlText w:val="•"/>
      <w:lvlJc w:val="left"/>
      <w:pPr>
        <w:ind w:left="665" w:hanging="166"/>
      </w:pPr>
    </w:lvl>
    <w:lvl w:ilvl="5">
      <w:numFmt w:val="bullet"/>
      <w:lvlText w:val="•"/>
      <w:lvlJc w:val="left"/>
      <w:pPr>
        <w:ind w:left="762" w:hanging="166"/>
      </w:pPr>
    </w:lvl>
    <w:lvl w:ilvl="6">
      <w:numFmt w:val="bullet"/>
      <w:lvlText w:val="•"/>
      <w:lvlJc w:val="left"/>
      <w:pPr>
        <w:ind w:left="859" w:hanging="166"/>
      </w:pPr>
    </w:lvl>
    <w:lvl w:ilvl="7">
      <w:numFmt w:val="bullet"/>
      <w:lvlText w:val="•"/>
      <w:lvlJc w:val="left"/>
      <w:pPr>
        <w:ind w:left="957" w:hanging="166"/>
      </w:pPr>
    </w:lvl>
    <w:lvl w:ilvl="8">
      <w:numFmt w:val="bullet"/>
      <w:lvlText w:val="•"/>
      <w:lvlJc w:val="left"/>
      <w:pPr>
        <w:ind w:left="1054" w:hanging="166"/>
      </w:pPr>
    </w:lvl>
  </w:abstractNum>
  <w:abstractNum w:abstractNumId="29" w15:restartNumberingAfterBreak="0">
    <w:nsid w:val="00000442"/>
    <w:multiLevelType w:val="multilevel"/>
    <w:tmpl w:val="000008C5"/>
    <w:lvl w:ilvl="0">
      <w:numFmt w:val="bullet"/>
      <w:lvlText w:val="□"/>
      <w:lvlJc w:val="left"/>
      <w:pPr>
        <w:ind w:left="26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69" w:hanging="166"/>
      </w:pPr>
    </w:lvl>
    <w:lvl w:ilvl="2">
      <w:numFmt w:val="bullet"/>
      <w:lvlText w:val="•"/>
      <w:lvlJc w:val="left"/>
      <w:pPr>
        <w:ind w:left="470" w:hanging="166"/>
      </w:pPr>
    </w:lvl>
    <w:lvl w:ilvl="3">
      <w:numFmt w:val="bullet"/>
      <w:lvlText w:val="•"/>
      <w:lvlJc w:val="left"/>
      <w:pPr>
        <w:ind w:left="572" w:hanging="166"/>
      </w:pPr>
    </w:lvl>
    <w:lvl w:ilvl="4">
      <w:numFmt w:val="bullet"/>
      <w:lvlText w:val="•"/>
      <w:lvlJc w:val="left"/>
      <w:pPr>
        <w:ind w:left="674" w:hanging="166"/>
      </w:pPr>
    </w:lvl>
    <w:lvl w:ilvl="5">
      <w:numFmt w:val="bullet"/>
      <w:lvlText w:val="•"/>
      <w:lvlJc w:val="left"/>
      <w:pPr>
        <w:ind w:left="775" w:hanging="166"/>
      </w:pPr>
    </w:lvl>
    <w:lvl w:ilvl="6">
      <w:numFmt w:val="bullet"/>
      <w:lvlText w:val="•"/>
      <w:lvlJc w:val="left"/>
      <w:pPr>
        <w:ind w:left="877" w:hanging="166"/>
      </w:pPr>
    </w:lvl>
    <w:lvl w:ilvl="7">
      <w:numFmt w:val="bullet"/>
      <w:lvlText w:val="•"/>
      <w:lvlJc w:val="left"/>
      <w:pPr>
        <w:ind w:left="979" w:hanging="166"/>
      </w:pPr>
    </w:lvl>
    <w:lvl w:ilvl="8">
      <w:numFmt w:val="bullet"/>
      <w:lvlText w:val="•"/>
      <w:lvlJc w:val="left"/>
      <w:pPr>
        <w:ind w:left="1081" w:hanging="166"/>
      </w:pPr>
    </w:lvl>
  </w:abstractNum>
  <w:abstractNum w:abstractNumId="30" w15:restartNumberingAfterBreak="0">
    <w:nsid w:val="00000443"/>
    <w:multiLevelType w:val="multilevel"/>
    <w:tmpl w:val="000008C6"/>
    <w:lvl w:ilvl="0">
      <w:numFmt w:val="bullet"/>
      <w:lvlText w:val="□"/>
      <w:lvlJc w:val="left"/>
      <w:pPr>
        <w:ind w:left="26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65" w:hanging="166"/>
      </w:pPr>
    </w:lvl>
    <w:lvl w:ilvl="2">
      <w:numFmt w:val="bullet"/>
      <w:lvlText w:val="•"/>
      <w:lvlJc w:val="left"/>
      <w:pPr>
        <w:ind w:left="463" w:hanging="166"/>
      </w:pPr>
    </w:lvl>
    <w:lvl w:ilvl="3">
      <w:numFmt w:val="bullet"/>
      <w:lvlText w:val="•"/>
      <w:lvlJc w:val="left"/>
      <w:pPr>
        <w:ind w:left="561" w:hanging="166"/>
      </w:pPr>
    </w:lvl>
    <w:lvl w:ilvl="4">
      <w:numFmt w:val="bullet"/>
      <w:lvlText w:val="•"/>
      <w:lvlJc w:val="left"/>
      <w:pPr>
        <w:ind w:left="660" w:hanging="166"/>
      </w:pPr>
    </w:lvl>
    <w:lvl w:ilvl="5">
      <w:numFmt w:val="bullet"/>
      <w:lvlText w:val="•"/>
      <w:lvlJc w:val="left"/>
      <w:pPr>
        <w:ind w:left="758" w:hanging="166"/>
      </w:pPr>
    </w:lvl>
    <w:lvl w:ilvl="6">
      <w:numFmt w:val="bullet"/>
      <w:lvlText w:val="•"/>
      <w:lvlJc w:val="left"/>
      <w:pPr>
        <w:ind w:left="856" w:hanging="166"/>
      </w:pPr>
    </w:lvl>
    <w:lvl w:ilvl="7">
      <w:numFmt w:val="bullet"/>
      <w:lvlText w:val="•"/>
      <w:lvlJc w:val="left"/>
      <w:pPr>
        <w:ind w:left="954" w:hanging="166"/>
      </w:pPr>
    </w:lvl>
    <w:lvl w:ilvl="8">
      <w:numFmt w:val="bullet"/>
      <w:lvlText w:val="•"/>
      <w:lvlJc w:val="left"/>
      <w:pPr>
        <w:ind w:left="1052" w:hanging="166"/>
      </w:pPr>
    </w:lvl>
  </w:abstractNum>
  <w:abstractNum w:abstractNumId="31" w15:restartNumberingAfterBreak="0">
    <w:nsid w:val="00000444"/>
    <w:multiLevelType w:val="multilevel"/>
    <w:tmpl w:val="000008C7"/>
    <w:lvl w:ilvl="0">
      <w:numFmt w:val="bullet"/>
      <w:lvlText w:val="□"/>
      <w:lvlJc w:val="left"/>
      <w:pPr>
        <w:ind w:left="27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74" w:hanging="166"/>
      </w:pPr>
    </w:lvl>
    <w:lvl w:ilvl="2">
      <w:numFmt w:val="bullet"/>
      <w:lvlText w:val="•"/>
      <w:lvlJc w:val="left"/>
      <w:pPr>
        <w:ind w:left="471" w:hanging="166"/>
      </w:pPr>
    </w:lvl>
    <w:lvl w:ilvl="3">
      <w:numFmt w:val="bullet"/>
      <w:lvlText w:val="•"/>
      <w:lvlJc w:val="left"/>
      <w:pPr>
        <w:ind w:left="568" w:hanging="166"/>
      </w:pPr>
    </w:lvl>
    <w:lvl w:ilvl="4">
      <w:numFmt w:val="bullet"/>
      <w:lvlText w:val="•"/>
      <w:lvlJc w:val="left"/>
      <w:pPr>
        <w:ind w:left="665" w:hanging="166"/>
      </w:pPr>
    </w:lvl>
    <w:lvl w:ilvl="5">
      <w:numFmt w:val="bullet"/>
      <w:lvlText w:val="•"/>
      <w:lvlJc w:val="left"/>
      <w:pPr>
        <w:ind w:left="762" w:hanging="166"/>
      </w:pPr>
    </w:lvl>
    <w:lvl w:ilvl="6">
      <w:numFmt w:val="bullet"/>
      <w:lvlText w:val="•"/>
      <w:lvlJc w:val="left"/>
      <w:pPr>
        <w:ind w:left="859" w:hanging="166"/>
      </w:pPr>
    </w:lvl>
    <w:lvl w:ilvl="7">
      <w:numFmt w:val="bullet"/>
      <w:lvlText w:val="•"/>
      <w:lvlJc w:val="left"/>
      <w:pPr>
        <w:ind w:left="957" w:hanging="166"/>
      </w:pPr>
    </w:lvl>
    <w:lvl w:ilvl="8">
      <w:numFmt w:val="bullet"/>
      <w:lvlText w:val="•"/>
      <w:lvlJc w:val="left"/>
      <w:pPr>
        <w:ind w:left="1054" w:hanging="166"/>
      </w:pPr>
    </w:lvl>
  </w:abstractNum>
  <w:abstractNum w:abstractNumId="32" w15:restartNumberingAfterBreak="0">
    <w:nsid w:val="00000445"/>
    <w:multiLevelType w:val="multilevel"/>
    <w:tmpl w:val="000008C8"/>
    <w:lvl w:ilvl="0">
      <w:numFmt w:val="bullet"/>
      <w:lvlText w:val="□"/>
      <w:lvlJc w:val="left"/>
      <w:pPr>
        <w:ind w:left="26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69" w:hanging="166"/>
      </w:pPr>
    </w:lvl>
    <w:lvl w:ilvl="2">
      <w:numFmt w:val="bullet"/>
      <w:lvlText w:val="•"/>
      <w:lvlJc w:val="left"/>
      <w:pPr>
        <w:ind w:left="470" w:hanging="166"/>
      </w:pPr>
    </w:lvl>
    <w:lvl w:ilvl="3">
      <w:numFmt w:val="bullet"/>
      <w:lvlText w:val="•"/>
      <w:lvlJc w:val="left"/>
      <w:pPr>
        <w:ind w:left="572" w:hanging="166"/>
      </w:pPr>
    </w:lvl>
    <w:lvl w:ilvl="4">
      <w:numFmt w:val="bullet"/>
      <w:lvlText w:val="•"/>
      <w:lvlJc w:val="left"/>
      <w:pPr>
        <w:ind w:left="674" w:hanging="166"/>
      </w:pPr>
    </w:lvl>
    <w:lvl w:ilvl="5">
      <w:numFmt w:val="bullet"/>
      <w:lvlText w:val="•"/>
      <w:lvlJc w:val="left"/>
      <w:pPr>
        <w:ind w:left="775" w:hanging="166"/>
      </w:pPr>
    </w:lvl>
    <w:lvl w:ilvl="6">
      <w:numFmt w:val="bullet"/>
      <w:lvlText w:val="•"/>
      <w:lvlJc w:val="left"/>
      <w:pPr>
        <w:ind w:left="877" w:hanging="166"/>
      </w:pPr>
    </w:lvl>
    <w:lvl w:ilvl="7">
      <w:numFmt w:val="bullet"/>
      <w:lvlText w:val="•"/>
      <w:lvlJc w:val="left"/>
      <w:pPr>
        <w:ind w:left="979" w:hanging="166"/>
      </w:pPr>
    </w:lvl>
    <w:lvl w:ilvl="8">
      <w:numFmt w:val="bullet"/>
      <w:lvlText w:val="•"/>
      <w:lvlJc w:val="left"/>
      <w:pPr>
        <w:ind w:left="1081" w:hanging="166"/>
      </w:pPr>
    </w:lvl>
  </w:abstractNum>
  <w:abstractNum w:abstractNumId="33" w15:restartNumberingAfterBreak="0">
    <w:nsid w:val="00000446"/>
    <w:multiLevelType w:val="multilevel"/>
    <w:tmpl w:val="000008C9"/>
    <w:lvl w:ilvl="0">
      <w:numFmt w:val="bullet"/>
      <w:lvlText w:val="□"/>
      <w:lvlJc w:val="left"/>
      <w:pPr>
        <w:ind w:left="26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65" w:hanging="166"/>
      </w:pPr>
    </w:lvl>
    <w:lvl w:ilvl="2">
      <w:numFmt w:val="bullet"/>
      <w:lvlText w:val="•"/>
      <w:lvlJc w:val="left"/>
      <w:pPr>
        <w:ind w:left="463" w:hanging="166"/>
      </w:pPr>
    </w:lvl>
    <w:lvl w:ilvl="3">
      <w:numFmt w:val="bullet"/>
      <w:lvlText w:val="•"/>
      <w:lvlJc w:val="left"/>
      <w:pPr>
        <w:ind w:left="561" w:hanging="166"/>
      </w:pPr>
    </w:lvl>
    <w:lvl w:ilvl="4">
      <w:numFmt w:val="bullet"/>
      <w:lvlText w:val="•"/>
      <w:lvlJc w:val="left"/>
      <w:pPr>
        <w:ind w:left="660" w:hanging="166"/>
      </w:pPr>
    </w:lvl>
    <w:lvl w:ilvl="5">
      <w:numFmt w:val="bullet"/>
      <w:lvlText w:val="•"/>
      <w:lvlJc w:val="left"/>
      <w:pPr>
        <w:ind w:left="758" w:hanging="166"/>
      </w:pPr>
    </w:lvl>
    <w:lvl w:ilvl="6">
      <w:numFmt w:val="bullet"/>
      <w:lvlText w:val="•"/>
      <w:lvlJc w:val="left"/>
      <w:pPr>
        <w:ind w:left="856" w:hanging="166"/>
      </w:pPr>
    </w:lvl>
    <w:lvl w:ilvl="7">
      <w:numFmt w:val="bullet"/>
      <w:lvlText w:val="•"/>
      <w:lvlJc w:val="left"/>
      <w:pPr>
        <w:ind w:left="954" w:hanging="166"/>
      </w:pPr>
    </w:lvl>
    <w:lvl w:ilvl="8">
      <w:numFmt w:val="bullet"/>
      <w:lvlText w:val="•"/>
      <w:lvlJc w:val="left"/>
      <w:pPr>
        <w:ind w:left="1052" w:hanging="166"/>
      </w:pPr>
    </w:lvl>
  </w:abstractNum>
  <w:abstractNum w:abstractNumId="34" w15:restartNumberingAfterBreak="0">
    <w:nsid w:val="00000447"/>
    <w:multiLevelType w:val="multilevel"/>
    <w:tmpl w:val="000008CA"/>
    <w:lvl w:ilvl="0">
      <w:numFmt w:val="bullet"/>
      <w:lvlText w:val="□"/>
      <w:lvlJc w:val="left"/>
      <w:pPr>
        <w:ind w:left="27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74" w:hanging="166"/>
      </w:pPr>
    </w:lvl>
    <w:lvl w:ilvl="2">
      <w:numFmt w:val="bullet"/>
      <w:lvlText w:val="•"/>
      <w:lvlJc w:val="left"/>
      <w:pPr>
        <w:ind w:left="471" w:hanging="166"/>
      </w:pPr>
    </w:lvl>
    <w:lvl w:ilvl="3">
      <w:numFmt w:val="bullet"/>
      <w:lvlText w:val="•"/>
      <w:lvlJc w:val="left"/>
      <w:pPr>
        <w:ind w:left="568" w:hanging="166"/>
      </w:pPr>
    </w:lvl>
    <w:lvl w:ilvl="4">
      <w:numFmt w:val="bullet"/>
      <w:lvlText w:val="•"/>
      <w:lvlJc w:val="left"/>
      <w:pPr>
        <w:ind w:left="665" w:hanging="166"/>
      </w:pPr>
    </w:lvl>
    <w:lvl w:ilvl="5">
      <w:numFmt w:val="bullet"/>
      <w:lvlText w:val="•"/>
      <w:lvlJc w:val="left"/>
      <w:pPr>
        <w:ind w:left="762" w:hanging="166"/>
      </w:pPr>
    </w:lvl>
    <w:lvl w:ilvl="6">
      <w:numFmt w:val="bullet"/>
      <w:lvlText w:val="•"/>
      <w:lvlJc w:val="left"/>
      <w:pPr>
        <w:ind w:left="859" w:hanging="166"/>
      </w:pPr>
    </w:lvl>
    <w:lvl w:ilvl="7">
      <w:numFmt w:val="bullet"/>
      <w:lvlText w:val="•"/>
      <w:lvlJc w:val="left"/>
      <w:pPr>
        <w:ind w:left="957" w:hanging="166"/>
      </w:pPr>
    </w:lvl>
    <w:lvl w:ilvl="8">
      <w:numFmt w:val="bullet"/>
      <w:lvlText w:val="•"/>
      <w:lvlJc w:val="left"/>
      <w:pPr>
        <w:ind w:left="1054" w:hanging="166"/>
      </w:pPr>
    </w:lvl>
  </w:abstractNum>
  <w:abstractNum w:abstractNumId="35" w15:restartNumberingAfterBreak="0">
    <w:nsid w:val="00000448"/>
    <w:multiLevelType w:val="multilevel"/>
    <w:tmpl w:val="000008CB"/>
    <w:lvl w:ilvl="0">
      <w:numFmt w:val="bullet"/>
      <w:lvlText w:val="□"/>
      <w:lvlJc w:val="left"/>
      <w:pPr>
        <w:ind w:left="26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69" w:hanging="166"/>
      </w:pPr>
    </w:lvl>
    <w:lvl w:ilvl="2">
      <w:numFmt w:val="bullet"/>
      <w:lvlText w:val="•"/>
      <w:lvlJc w:val="left"/>
      <w:pPr>
        <w:ind w:left="470" w:hanging="166"/>
      </w:pPr>
    </w:lvl>
    <w:lvl w:ilvl="3">
      <w:numFmt w:val="bullet"/>
      <w:lvlText w:val="•"/>
      <w:lvlJc w:val="left"/>
      <w:pPr>
        <w:ind w:left="572" w:hanging="166"/>
      </w:pPr>
    </w:lvl>
    <w:lvl w:ilvl="4">
      <w:numFmt w:val="bullet"/>
      <w:lvlText w:val="•"/>
      <w:lvlJc w:val="left"/>
      <w:pPr>
        <w:ind w:left="674" w:hanging="166"/>
      </w:pPr>
    </w:lvl>
    <w:lvl w:ilvl="5">
      <w:numFmt w:val="bullet"/>
      <w:lvlText w:val="•"/>
      <w:lvlJc w:val="left"/>
      <w:pPr>
        <w:ind w:left="775" w:hanging="166"/>
      </w:pPr>
    </w:lvl>
    <w:lvl w:ilvl="6">
      <w:numFmt w:val="bullet"/>
      <w:lvlText w:val="•"/>
      <w:lvlJc w:val="left"/>
      <w:pPr>
        <w:ind w:left="877" w:hanging="166"/>
      </w:pPr>
    </w:lvl>
    <w:lvl w:ilvl="7">
      <w:numFmt w:val="bullet"/>
      <w:lvlText w:val="•"/>
      <w:lvlJc w:val="left"/>
      <w:pPr>
        <w:ind w:left="979" w:hanging="166"/>
      </w:pPr>
    </w:lvl>
    <w:lvl w:ilvl="8">
      <w:numFmt w:val="bullet"/>
      <w:lvlText w:val="•"/>
      <w:lvlJc w:val="left"/>
      <w:pPr>
        <w:ind w:left="1081" w:hanging="166"/>
      </w:pPr>
    </w:lvl>
  </w:abstractNum>
  <w:abstractNum w:abstractNumId="36" w15:restartNumberingAfterBreak="0">
    <w:nsid w:val="00000449"/>
    <w:multiLevelType w:val="multilevel"/>
    <w:tmpl w:val="000008CC"/>
    <w:lvl w:ilvl="0">
      <w:numFmt w:val="bullet"/>
      <w:lvlText w:val="□"/>
      <w:lvlJc w:val="left"/>
      <w:pPr>
        <w:ind w:left="26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65" w:hanging="166"/>
      </w:pPr>
    </w:lvl>
    <w:lvl w:ilvl="2">
      <w:numFmt w:val="bullet"/>
      <w:lvlText w:val="•"/>
      <w:lvlJc w:val="left"/>
      <w:pPr>
        <w:ind w:left="463" w:hanging="166"/>
      </w:pPr>
    </w:lvl>
    <w:lvl w:ilvl="3">
      <w:numFmt w:val="bullet"/>
      <w:lvlText w:val="•"/>
      <w:lvlJc w:val="left"/>
      <w:pPr>
        <w:ind w:left="561" w:hanging="166"/>
      </w:pPr>
    </w:lvl>
    <w:lvl w:ilvl="4">
      <w:numFmt w:val="bullet"/>
      <w:lvlText w:val="•"/>
      <w:lvlJc w:val="left"/>
      <w:pPr>
        <w:ind w:left="660" w:hanging="166"/>
      </w:pPr>
    </w:lvl>
    <w:lvl w:ilvl="5">
      <w:numFmt w:val="bullet"/>
      <w:lvlText w:val="•"/>
      <w:lvlJc w:val="left"/>
      <w:pPr>
        <w:ind w:left="758" w:hanging="166"/>
      </w:pPr>
    </w:lvl>
    <w:lvl w:ilvl="6">
      <w:numFmt w:val="bullet"/>
      <w:lvlText w:val="•"/>
      <w:lvlJc w:val="left"/>
      <w:pPr>
        <w:ind w:left="856" w:hanging="166"/>
      </w:pPr>
    </w:lvl>
    <w:lvl w:ilvl="7">
      <w:numFmt w:val="bullet"/>
      <w:lvlText w:val="•"/>
      <w:lvlJc w:val="left"/>
      <w:pPr>
        <w:ind w:left="954" w:hanging="166"/>
      </w:pPr>
    </w:lvl>
    <w:lvl w:ilvl="8">
      <w:numFmt w:val="bullet"/>
      <w:lvlText w:val="•"/>
      <w:lvlJc w:val="left"/>
      <w:pPr>
        <w:ind w:left="1052" w:hanging="166"/>
      </w:pPr>
    </w:lvl>
  </w:abstractNum>
  <w:abstractNum w:abstractNumId="37" w15:restartNumberingAfterBreak="0">
    <w:nsid w:val="0000044A"/>
    <w:multiLevelType w:val="multilevel"/>
    <w:tmpl w:val="000008CD"/>
    <w:lvl w:ilvl="0">
      <w:numFmt w:val="bullet"/>
      <w:lvlText w:val="□"/>
      <w:lvlJc w:val="left"/>
      <w:pPr>
        <w:ind w:left="27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74" w:hanging="166"/>
      </w:pPr>
    </w:lvl>
    <w:lvl w:ilvl="2">
      <w:numFmt w:val="bullet"/>
      <w:lvlText w:val="•"/>
      <w:lvlJc w:val="left"/>
      <w:pPr>
        <w:ind w:left="471" w:hanging="166"/>
      </w:pPr>
    </w:lvl>
    <w:lvl w:ilvl="3">
      <w:numFmt w:val="bullet"/>
      <w:lvlText w:val="•"/>
      <w:lvlJc w:val="left"/>
      <w:pPr>
        <w:ind w:left="568" w:hanging="166"/>
      </w:pPr>
    </w:lvl>
    <w:lvl w:ilvl="4">
      <w:numFmt w:val="bullet"/>
      <w:lvlText w:val="•"/>
      <w:lvlJc w:val="left"/>
      <w:pPr>
        <w:ind w:left="665" w:hanging="166"/>
      </w:pPr>
    </w:lvl>
    <w:lvl w:ilvl="5">
      <w:numFmt w:val="bullet"/>
      <w:lvlText w:val="•"/>
      <w:lvlJc w:val="left"/>
      <w:pPr>
        <w:ind w:left="762" w:hanging="166"/>
      </w:pPr>
    </w:lvl>
    <w:lvl w:ilvl="6">
      <w:numFmt w:val="bullet"/>
      <w:lvlText w:val="•"/>
      <w:lvlJc w:val="left"/>
      <w:pPr>
        <w:ind w:left="859" w:hanging="166"/>
      </w:pPr>
    </w:lvl>
    <w:lvl w:ilvl="7">
      <w:numFmt w:val="bullet"/>
      <w:lvlText w:val="•"/>
      <w:lvlJc w:val="left"/>
      <w:pPr>
        <w:ind w:left="957" w:hanging="166"/>
      </w:pPr>
    </w:lvl>
    <w:lvl w:ilvl="8">
      <w:numFmt w:val="bullet"/>
      <w:lvlText w:val="•"/>
      <w:lvlJc w:val="left"/>
      <w:pPr>
        <w:ind w:left="1054" w:hanging="166"/>
      </w:pPr>
    </w:lvl>
  </w:abstractNum>
  <w:abstractNum w:abstractNumId="38" w15:restartNumberingAfterBreak="0">
    <w:nsid w:val="0000044B"/>
    <w:multiLevelType w:val="multilevel"/>
    <w:tmpl w:val="000008CE"/>
    <w:lvl w:ilvl="0">
      <w:numFmt w:val="bullet"/>
      <w:lvlText w:val="□"/>
      <w:lvlJc w:val="left"/>
      <w:pPr>
        <w:ind w:left="26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69" w:hanging="166"/>
      </w:pPr>
    </w:lvl>
    <w:lvl w:ilvl="2">
      <w:numFmt w:val="bullet"/>
      <w:lvlText w:val="•"/>
      <w:lvlJc w:val="left"/>
      <w:pPr>
        <w:ind w:left="470" w:hanging="166"/>
      </w:pPr>
    </w:lvl>
    <w:lvl w:ilvl="3">
      <w:numFmt w:val="bullet"/>
      <w:lvlText w:val="•"/>
      <w:lvlJc w:val="left"/>
      <w:pPr>
        <w:ind w:left="572" w:hanging="166"/>
      </w:pPr>
    </w:lvl>
    <w:lvl w:ilvl="4">
      <w:numFmt w:val="bullet"/>
      <w:lvlText w:val="•"/>
      <w:lvlJc w:val="left"/>
      <w:pPr>
        <w:ind w:left="674" w:hanging="166"/>
      </w:pPr>
    </w:lvl>
    <w:lvl w:ilvl="5">
      <w:numFmt w:val="bullet"/>
      <w:lvlText w:val="•"/>
      <w:lvlJc w:val="left"/>
      <w:pPr>
        <w:ind w:left="775" w:hanging="166"/>
      </w:pPr>
    </w:lvl>
    <w:lvl w:ilvl="6">
      <w:numFmt w:val="bullet"/>
      <w:lvlText w:val="•"/>
      <w:lvlJc w:val="left"/>
      <w:pPr>
        <w:ind w:left="877" w:hanging="166"/>
      </w:pPr>
    </w:lvl>
    <w:lvl w:ilvl="7">
      <w:numFmt w:val="bullet"/>
      <w:lvlText w:val="•"/>
      <w:lvlJc w:val="left"/>
      <w:pPr>
        <w:ind w:left="979" w:hanging="166"/>
      </w:pPr>
    </w:lvl>
    <w:lvl w:ilvl="8">
      <w:numFmt w:val="bullet"/>
      <w:lvlText w:val="•"/>
      <w:lvlJc w:val="left"/>
      <w:pPr>
        <w:ind w:left="1081" w:hanging="166"/>
      </w:pPr>
    </w:lvl>
  </w:abstractNum>
  <w:abstractNum w:abstractNumId="39" w15:restartNumberingAfterBreak="0">
    <w:nsid w:val="0000044C"/>
    <w:multiLevelType w:val="multilevel"/>
    <w:tmpl w:val="000008CF"/>
    <w:lvl w:ilvl="0">
      <w:numFmt w:val="bullet"/>
      <w:lvlText w:val="□"/>
      <w:lvlJc w:val="left"/>
      <w:pPr>
        <w:ind w:left="26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65" w:hanging="166"/>
      </w:pPr>
    </w:lvl>
    <w:lvl w:ilvl="2">
      <w:numFmt w:val="bullet"/>
      <w:lvlText w:val="•"/>
      <w:lvlJc w:val="left"/>
      <w:pPr>
        <w:ind w:left="463" w:hanging="166"/>
      </w:pPr>
    </w:lvl>
    <w:lvl w:ilvl="3">
      <w:numFmt w:val="bullet"/>
      <w:lvlText w:val="•"/>
      <w:lvlJc w:val="left"/>
      <w:pPr>
        <w:ind w:left="561" w:hanging="166"/>
      </w:pPr>
    </w:lvl>
    <w:lvl w:ilvl="4">
      <w:numFmt w:val="bullet"/>
      <w:lvlText w:val="•"/>
      <w:lvlJc w:val="left"/>
      <w:pPr>
        <w:ind w:left="660" w:hanging="166"/>
      </w:pPr>
    </w:lvl>
    <w:lvl w:ilvl="5">
      <w:numFmt w:val="bullet"/>
      <w:lvlText w:val="•"/>
      <w:lvlJc w:val="left"/>
      <w:pPr>
        <w:ind w:left="758" w:hanging="166"/>
      </w:pPr>
    </w:lvl>
    <w:lvl w:ilvl="6">
      <w:numFmt w:val="bullet"/>
      <w:lvlText w:val="•"/>
      <w:lvlJc w:val="left"/>
      <w:pPr>
        <w:ind w:left="856" w:hanging="166"/>
      </w:pPr>
    </w:lvl>
    <w:lvl w:ilvl="7">
      <w:numFmt w:val="bullet"/>
      <w:lvlText w:val="•"/>
      <w:lvlJc w:val="left"/>
      <w:pPr>
        <w:ind w:left="954" w:hanging="166"/>
      </w:pPr>
    </w:lvl>
    <w:lvl w:ilvl="8">
      <w:numFmt w:val="bullet"/>
      <w:lvlText w:val="•"/>
      <w:lvlJc w:val="left"/>
      <w:pPr>
        <w:ind w:left="1052" w:hanging="166"/>
      </w:pPr>
    </w:lvl>
  </w:abstractNum>
  <w:abstractNum w:abstractNumId="40" w15:restartNumberingAfterBreak="0">
    <w:nsid w:val="0000044D"/>
    <w:multiLevelType w:val="multilevel"/>
    <w:tmpl w:val="000008D0"/>
    <w:lvl w:ilvl="0">
      <w:numFmt w:val="bullet"/>
      <w:lvlText w:val="□"/>
      <w:lvlJc w:val="left"/>
      <w:pPr>
        <w:ind w:left="27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74" w:hanging="166"/>
      </w:pPr>
    </w:lvl>
    <w:lvl w:ilvl="2">
      <w:numFmt w:val="bullet"/>
      <w:lvlText w:val="•"/>
      <w:lvlJc w:val="left"/>
      <w:pPr>
        <w:ind w:left="471" w:hanging="166"/>
      </w:pPr>
    </w:lvl>
    <w:lvl w:ilvl="3">
      <w:numFmt w:val="bullet"/>
      <w:lvlText w:val="•"/>
      <w:lvlJc w:val="left"/>
      <w:pPr>
        <w:ind w:left="568" w:hanging="166"/>
      </w:pPr>
    </w:lvl>
    <w:lvl w:ilvl="4">
      <w:numFmt w:val="bullet"/>
      <w:lvlText w:val="•"/>
      <w:lvlJc w:val="left"/>
      <w:pPr>
        <w:ind w:left="665" w:hanging="166"/>
      </w:pPr>
    </w:lvl>
    <w:lvl w:ilvl="5">
      <w:numFmt w:val="bullet"/>
      <w:lvlText w:val="•"/>
      <w:lvlJc w:val="left"/>
      <w:pPr>
        <w:ind w:left="762" w:hanging="166"/>
      </w:pPr>
    </w:lvl>
    <w:lvl w:ilvl="6">
      <w:numFmt w:val="bullet"/>
      <w:lvlText w:val="•"/>
      <w:lvlJc w:val="left"/>
      <w:pPr>
        <w:ind w:left="859" w:hanging="166"/>
      </w:pPr>
    </w:lvl>
    <w:lvl w:ilvl="7">
      <w:numFmt w:val="bullet"/>
      <w:lvlText w:val="•"/>
      <w:lvlJc w:val="left"/>
      <w:pPr>
        <w:ind w:left="957" w:hanging="166"/>
      </w:pPr>
    </w:lvl>
    <w:lvl w:ilvl="8">
      <w:numFmt w:val="bullet"/>
      <w:lvlText w:val="•"/>
      <w:lvlJc w:val="left"/>
      <w:pPr>
        <w:ind w:left="1054" w:hanging="166"/>
      </w:pPr>
    </w:lvl>
  </w:abstractNum>
  <w:abstractNum w:abstractNumId="41" w15:restartNumberingAfterBreak="0">
    <w:nsid w:val="0000044E"/>
    <w:multiLevelType w:val="multilevel"/>
    <w:tmpl w:val="000008D1"/>
    <w:lvl w:ilvl="0">
      <w:numFmt w:val="bullet"/>
      <w:lvlText w:val="□"/>
      <w:lvlJc w:val="left"/>
      <w:pPr>
        <w:ind w:left="267" w:hanging="16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369" w:hanging="166"/>
      </w:pPr>
    </w:lvl>
    <w:lvl w:ilvl="2">
      <w:numFmt w:val="bullet"/>
      <w:lvlText w:val="•"/>
      <w:lvlJc w:val="left"/>
      <w:pPr>
        <w:ind w:left="470" w:hanging="166"/>
      </w:pPr>
    </w:lvl>
    <w:lvl w:ilvl="3">
      <w:numFmt w:val="bullet"/>
      <w:lvlText w:val="•"/>
      <w:lvlJc w:val="left"/>
      <w:pPr>
        <w:ind w:left="572" w:hanging="166"/>
      </w:pPr>
    </w:lvl>
    <w:lvl w:ilvl="4">
      <w:numFmt w:val="bullet"/>
      <w:lvlText w:val="•"/>
      <w:lvlJc w:val="left"/>
      <w:pPr>
        <w:ind w:left="674" w:hanging="166"/>
      </w:pPr>
    </w:lvl>
    <w:lvl w:ilvl="5">
      <w:numFmt w:val="bullet"/>
      <w:lvlText w:val="•"/>
      <w:lvlJc w:val="left"/>
      <w:pPr>
        <w:ind w:left="775" w:hanging="166"/>
      </w:pPr>
    </w:lvl>
    <w:lvl w:ilvl="6">
      <w:numFmt w:val="bullet"/>
      <w:lvlText w:val="•"/>
      <w:lvlJc w:val="left"/>
      <w:pPr>
        <w:ind w:left="877" w:hanging="166"/>
      </w:pPr>
    </w:lvl>
    <w:lvl w:ilvl="7">
      <w:numFmt w:val="bullet"/>
      <w:lvlText w:val="•"/>
      <w:lvlJc w:val="left"/>
      <w:pPr>
        <w:ind w:left="979" w:hanging="166"/>
      </w:pPr>
    </w:lvl>
    <w:lvl w:ilvl="8">
      <w:numFmt w:val="bullet"/>
      <w:lvlText w:val="•"/>
      <w:lvlJc w:val="left"/>
      <w:pPr>
        <w:ind w:left="1081" w:hanging="166"/>
      </w:pPr>
    </w:lvl>
  </w:abstractNum>
  <w:num w:numId="1">
    <w:abstractNumId w:val="41"/>
  </w:num>
  <w:num w:numId="2">
    <w:abstractNumId w:val="40"/>
  </w:num>
  <w:num w:numId="3">
    <w:abstractNumId w:val="39"/>
  </w:num>
  <w:num w:numId="4">
    <w:abstractNumId w:val="38"/>
  </w:num>
  <w:num w:numId="5">
    <w:abstractNumId w:val="37"/>
  </w:num>
  <w:num w:numId="6">
    <w:abstractNumId w:val="36"/>
  </w:num>
  <w:num w:numId="7">
    <w:abstractNumId w:val="35"/>
  </w:num>
  <w:num w:numId="8">
    <w:abstractNumId w:val="34"/>
  </w:num>
  <w:num w:numId="9">
    <w:abstractNumId w:val="33"/>
  </w:num>
  <w:num w:numId="10">
    <w:abstractNumId w:val="32"/>
  </w:num>
  <w:num w:numId="11">
    <w:abstractNumId w:val="31"/>
  </w:num>
  <w:num w:numId="12">
    <w:abstractNumId w:val="30"/>
  </w:num>
  <w:num w:numId="13">
    <w:abstractNumId w:val="29"/>
  </w:num>
  <w:num w:numId="14">
    <w:abstractNumId w:val="28"/>
  </w:num>
  <w:num w:numId="15">
    <w:abstractNumId w:val="27"/>
  </w:num>
  <w:num w:numId="16">
    <w:abstractNumId w:val="26"/>
  </w:num>
  <w:num w:numId="17">
    <w:abstractNumId w:val="25"/>
  </w:num>
  <w:num w:numId="18">
    <w:abstractNumId w:val="24"/>
  </w:num>
  <w:num w:numId="19">
    <w:abstractNumId w:val="23"/>
  </w:num>
  <w:num w:numId="20">
    <w:abstractNumId w:val="22"/>
  </w:num>
  <w:num w:numId="21">
    <w:abstractNumId w:val="21"/>
  </w:num>
  <w:num w:numId="22">
    <w:abstractNumId w:val="20"/>
  </w:num>
  <w:num w:numId="23">
    <w:abstractNumId w:val="19"/>
  </w:num>
  <w:num w:numId="24">
    <w:abstractNumId w:val="18"/>
  </w:num>
  <w:num w:numId="25">
    <w:abstractNumId w:val="17"/>
  </w:num>
  <w:num w:numId="26">
    <w:abstractNumId w:val="16"/>
  </w:num>
  <w:num w:numId="27">
    <w:abstractNumId w:val="15"/>
  </w:num>
  <w:num w:numId="28">
    <w:abstractNumId w:val="14"/>
  </w:num>
  <w:num w:numId="29">
    <w:abstractNumId w:val="13"/>
  </w:num>
  <w:num w:numId="30">
    <w:abstractNumId w:val="12"/>
  </w:num>
  <w:num w:numId="31">
    <w:abstractNumId w:val="11"/>
  </w:num>
  <w:num w:numId="32">
    <w:abstractNumId w:val="10"/>
  </w:num>
  <w:num w:numId="33">
    <w:abstractNumId w:val="9"/>
  </w:num>
  <w:num w:numId="34">
    <w:abstractNumId w:val="8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CA"/>
    <w:rsid w:val="00086550"/>
    <w:rsid w:val="002244CA"/>
    <w:rsid w:val="002731ED"/>
    <w:rsid w:val="006A4BA7"/>
    <w:rsid w:val="00764771"/>
    <w:rsid w:val="00A274A4"/>
    <w:rsid w:val="00BC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6C87"/>
  <w15:chartTrackingRefBased/>
  <w15:docId w15:val="{8584209F-E696-45F7-A850-26D6BBF9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 Doering</dc:creator>
  <cp:keywords/>
  <dc:description/>
  <cp:lastModifiedBy>Elisha Doering</cp:lastModifiedBy>
  <cp:revision>2</cp:revision>
  <cp:lastPrinted>2020-03-12T16:44:00Z</cp:lastPrinted>
  <dcterms:created xsi:type="dcterms:W3CDTF">2020-03-14T19:15:00Z</dcterms:created>
  <dcterms:modified xsi:type="dcterms:W3CDTF">2020-03-14T19:15:00Z</dcterms:modified>
</cp:coreProperties>
</file>